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0"/>
        <w:gridCol w:w="10060"/>
      </w:tblGrid>
      <w:tr w:rsidR="00856C35" w14:paraId="48C8D8D7" w14:textId="77777777" w:rsidTr="005C3EBE">
        <w:tc>
          <w:tcPr>
            <w:tcW w:w="20" w:type="dxa"/>
          </w:tcPr>
          <w:p w14:paraId="20BF9FE5" w14:textId="77777777" w:rsidR="00856C35" w:rsidRDefault="00856C35" w:rsidP="00856C35"/>
        </w:tc>
        <w:tc>
          <w:tcPr>
            <w:tcW w:w="10060" w:type="dxa"/>
          </w:tcPr>
          <w:p w14:paraId="7265DC7F" w14:textId="77777777" w:rsidR="00856C35" w:rsidRPr="005C3EBE" w:rsidRDefault="00641D7F" w:rsidP="00641D7F">
            <w:pPr>
              <w:pStyle w:val="CompanyName"/>
              <w:jc w:val="center"/>
              <w:rPr>
                <w:sz w:val="40"/>
                <w:szCs w:val="40"/>
              </w:rPr>
            </w:pPr>
            <w:r w:rsidRPr="005C3EBE">
              <w:rPr>
                <w:sz w:val="40"/>
                <w:szCs w:val="40"/>
              </w:rPr>
              <w:t>Stinnett Truck Repair &amp; Towing</w:t>
            </w:r>
          </w:p>
        </w:tc>
      </w:tr>
    </w:tbl>
    <w:p w14:paraId="5C338EBD" w14:textId="77777777" w:rsidR="00467865" w:rsidRPr="005C3EBE" w:rsidRDefault="00856C35" w:rsidP="005C3EBE">
      <w:pPr>
        <w:pStyle w:val="Heading1"/>
        <w:jc w:val="center"/>
        <w:rPr>
          <w:sz w:val="28"/>
          <w:szCs w:val="28"/>
        </w:rPr>
      </w:pPr>
      <w:r w:rsidRPr="005C3EBE">
        <w:rPr>
          <w:sz w:val="28"/>
          <w:szCs w:val="28"/>
        </w:rPr>
        <w:t>Employment Application</w:t>
      </w:r>
    </w:p>
    <w:p w14:paraId="40F7D24F" w14:textId="77777777" w:rsidR="00874E4C" w:rsidRDefault="00874E4C" w:rsidP="00C966F1">
      <w:pPr>
        <w:jc w:val="center"/>
      </w:pPr>
    </w:p>
    <w:p w14:paraId="7E4BFEE1" w14:textId="77777777" w:rsidR="00C966F1" w:rsidRPr="00C966F1" w:rsidRDefault="00C966F1" w:rsidP="00C966F1">
      <w:pPr>
        <w:jc w:val="center"/>
      </w:pPr>
      <w:r>
        <w:t>We consider applicants for all positions without regard to race, color, religion, creed, gender, national origin, age, disability, marital status, veteran status or any other legally protected status. We are an equal opportunity employer.</w:t>
      </w:r>
    </w:p>
    <w:p w14:paraId="447E0A4E"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C3DD57D" w14:textId="77777777" w:rsidTr="00176E67">
        <w:trPr>
          <w:trHeight w:val="432"/>
        </w:trPr>
        <w:tc>
          <w:tcPr>
            <w:tcW w:w="1081" w:type="dxa"/>
            <w:vAlign w:val="bottom"/>
          </w:tcPr>
          <w:p w14:paraId="325E22E3"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606D1C0E" w14:textId="77777777" w:rsidR="00A82BA3" w:rsidRPr="009C220D" w:rsidRDefault="00A82BA3" w:rsidP="00440CD8">
            <w:pPr>
              <w:pStyle w:val="FieldText"/>
            </w:pPr>
          </w:p>
        </w:tc>
        <w:tc>
          <w:tcPr>
            <w:tcW w:w="2865" w:type="dxa"/>
            <w:tcBorders>
              <w:bottom w:val="single" w:sz="4" w:space="0" w:color="auto"/>
            </w:tcBorders>
            <w:vAlign w:val="bottom"/>
          </w:tcPr>
          <w:p w14:paraId="54DA2AC3" w14:textId="77777777" w:rsidR="00A82BA3" w:rsidRPr="009C220D" w:rsidRDefault="00A82BA3" w:rsidP="00440CD8">
            <w:pPr>
              <w:pStyle w:val="FieldText"/>
            </w:pPr>
          </w:p>
        </w:tc>
        <w:tc>
          <w:tcPr>
            <w:tcW w:w="668" w:type="dxa"/>
            <w:tcBorders>
              <w:bottom w:val="single" w:sz="4" w:space="0" w:color="auto"/>
            </w:tcBorders>
            <w:vAlign w:val="bottom"/>
          </w:tcPr>
          <w:p w14:paraId="50A76756" w14:textId="77777777" w:rsidR="00A82BA3" w:rsidRPr="009C220D" w:rsidRDefault="00A82BA3" w:rsidP="00440CD8">
            <w:pPr>
              <w:pStyle w:val="FieldText"/>
            </w:pPr>
          </w:p>
        </w:tc>
        <w:tc>
          <w:tcPr>
            <w:tcW w:w="681" w:type="dxa"/>
            <w:vAlign w:val="bottom"/>
          </w:tcPr>
          <w:p w14:paraId="413428A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9097E45" w14:textId="77777777" w:rsidR="00A82BA3" w:rsidRPr="009C220D" w:rsidRDefault="00A82BA3" w:rsidP="00440CD8">
            <w:pPr>
              <w:pStyle w:val="FieldText"/>
            </w:pPr>
          </w:p>
        </w:tc>
      </w:tr>
      <w:tr w:rsidR="00856C35" w:rsidRPr="005114CE" w14:paraId="17889A1B" w14:textId="77777777" w:rsidTr="00856C35">
        <w:tc>
          <w:tcPr>
            <w:tcW w:w="1081" w:type="dxa"/>
            <w:vAlign w:val="bottom"/>
          </w:tcPr>
          <w:p w14:paraId="7B33EDA1" w14:textId="77777777" w:rsidR="00856C35" w:rsidRPr="00D6155E" w:rsidRDefault="00856C35" w:rsidP="00440CD8"/>
        </w:tc>
        <w:tc>
          <w:tcPr>
            <w:tcW w:w="2940" w:type="dxa"/>
            <w:tcBorders>
              <w:top w:val="single" w:sz="4" w:space="0" w:color="auto"/>
            </w:tcBorders>
            <w:vAlign w:val="bottom"/>
          </w:tcPr>
          <w:p w14:paraId="123035CC"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5E8C93C5"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520DE367" w14:textId="77777777" w:rsidR="00856C35" w:rsidRPr="00490804" w:rsidRDefault="00856C35" w:rsidP="00490804">
            <w:pPr>
              <w:pStyle w:val="Heading3"/>
            </w:pPr>
            <w:r w:rsidRPr="00490804">
              <w:t>M.I.</w:t>
            </w:r>
          </w:p>
        </w:tc>
        <w:tc>
          <w:tcPr>
            <w:tcW w:w="681" w:type="dxa"/>
            <w:vAlign w:val="bottom"/>
          </w:tcPr>
          <w:p w14:paraId="79D9C367" w14:textId="77777777" w:rsidR="00856C35" w:rsidRPr="005114CE" w:rsidRDefault="00856C35" w:rsidP="00856C35"/>
        </w:tc>
        <w:tc>
          <w:tcPr>
            <w:tcW w:w="1845" w:type="dxa"/>
            <w:tcBorders>
              <w:top w:val="single" w:sz="4" w:space="0" w:color="auto"/>
            </w:tcBorders>
            <w:vAlign w:val="bottom"/>
          </w:tcPr>
          <w:p w14:paraId="322A3038" w14:textId="77777777" w:rsidR="00856C35" w:rsidRPr="009C220D" w:rsidRDefault="00856C35" w:rsidP="00856C35"/>
        </w:tc>
      </w:tr>
    </w:tbl>
    <w:p w14:paraId="6E8CB56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CFA197A" w14:textId="77777777" w:rsidTr="00871876">
        <w:trPr>
          <w:trHeight w:val="288"/>
        </w:trPr>
        <w:tc>
          <w:tcPr>
            <w:tcW w:w="1081" w:type="dxa"/>
            <w:vAlign w:val="bottom"/>
          </w:tcPr>
          <w:p w14:paraId="27182815" w14:textId="77777777" w:rsidR="00A82BA3" w:rsidRPr="005114CE" w:rsidRDefault="00A82BA3" w:rsidP="00490804">
            <w:r w:rsidRPr="005114CE">
              <w:t>Address:</w:t>
            </w:r>
          </w:p>
        </w:tc>
        <w:tc>
          <w:tcPr>
            <w:tcW w:w="7199" w:type="dxa"/>
            <w:tcBorders>
              <w:bottom w:val="single" w:sz="4" w:space="0" w:color="auto"/>
            </w:tcBorders>
            <w:vAlign w:val="bottom"/>
          </w:tcPr>
          <w:p w14:paraId="64C66440" w14:textId="77777777" w:rsidR="00A82BA3" w:rsidRPr="009C220D" w:rsidRDefault="00A82BA3" w:rsidP="00440CD8">
            <w:pPr>
              <w:pStyle w:val="FieldText"/>
            </w:pPr>
          </w:p>
        </w:tc>
        <w:tc>
          <w:tcPr>
            <w:tcW w:w="1800" w:type="dxa"/>
            <w:tcBorders>
              <w:bottom w:val="single" w:sz="4" w:space="0" w:color="auto"/>
            </w:tcBorders>
            <w:vAlign w:val="bottom"/>
          </w:tcPr>
          <w:p w14:paraId="2A00D50D" w14:textId="77777777" w:rsidR="00A82BA3" w:rsidRPr="009C220D" w:rsidRDefault="00A82BA3" w:rsidP="00440CD8">
            <w:pPr>
              <w:pStyle w:val="FieldText"/>
            </w:pPr>
          </w:p>
        </w:tc>
      </w:tr>
      <w:tr w:rsidR="00856C35" w:rsidRPr="005114CE" w14:paraId="3713CE27" w14:textId="77777777" w:rsidTr="00871876">
        <w:tc>
          <w:tcPr>
            <w:tcW w:w="1081" w:type="dxa"/>
            <w:vAlign w:val="bottom"/>
          </w:tcPr>
          <w:p w14:paraId="21B061A5" w14:textId="77777777" w:rsidR="00856C35" w:rsidRPr="005114CE" w:rsidRDefault="00856C35" w:rsidP="00440CD8"/>
        </w:tc>
        <w:tc>
          <w:tcPr>
            <w:tcW w:w="7199" w:type="dxa"/>
            <w:tcBorders>
              <w:top w:val="single" w:sz="4" w:space="0" w:color="auto"/>
            </w:tcBorders>
            <w:vAlign w:val="bottom"/>
          </w:tcPr>
          <w:p w14:paraId="069EC86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47A68D1" w14:textId="77777777" w:rsidR="00856C35" w:rsidRPr="00490804" w:rsidRDefault="00856C35" w:rsidP="00490804">
            <w:pPr>
              <w:pStyle w:val="Heading3"/>
            </w:pPr>
            <w:r w:rsidRPr="00490804">
              <w:t>Apartment/Unit #</w:t>
            </w:r>
          </w:p>
        </w:tc>
      </w:tr>
    </w:tbl>
    <w:p w14:paraId="0DD878C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CF848D9" w14:textId="77777777" w:rsidTr="00856C35">
        <w:trPr>
          <w:trHeight w:val="288"/>
        </w:trPr>
        <w:tc>
          <w:tcPr>
            <w:tcW w:w="1081" w:type="dxa"/>
            <w:vAlign w:val="bottom"/>
          </w:tcPr>
          <w:p w14:paraId="449F00A7" w14:textId="77777777" w:rsidR="00C76039" w:rsidRPr="005114CE" w:rsidRDefault="00C76039">
            <w:pPr>
              <w:rPr>
                <w:szCs w:val="19"/>
              </w:rPr>
            </w:pPr>
          </w:p>
        </w:tc>
        <w:tc>
          <w:tcPr>
            <w:tcW w:w="5805" w:type="dxa"/>
            <w:tcBorders>
              <w:bottom w:val="single" w:sz="4" w:space="0" w:color="auto"/>
            </w:tcBorders>
            <w:vAlign w:val="bottom"/>
          </w:tcPr>
          <w:p w14:paraId="22E8D8A4" w14:textId="77777777" w:rsidR="00C76039" w:rsidRPr="009C220D" w:rsidRDefault="00C76039" w:rsidP="00440CD8">
            <w:pPr>
              <w:pStyle w:val="FieldText"/>
            </w:pPr>
          </w:p>
        </w:tc>
        <w:tc>
          <w:tcPr>
            <w:tcW w:w="1394" w:type="dxa"/>
            <w:tcBorders>
              <w:bottom w:val="single" w:sz="4" w:space="0" w:color="auto"/>
            </w:tcBorders>
            <w:vAlign w:val="bottom"/>
          </w:tcPr>
          <w:p w14:paraId="59CBDA7A" w14:textId="77777777" w:rsidR="00C76039" w:rsidRPr="005114CE" w:rsidRDefault="00C76039" w:rsidP="00440CD8">
            <w:pPr>
              <w:pStyle w:val="FieldText"/>
            </w:pPr>
          </w:p>
        </w:tc>
        <w:tc>
          <w:tcPr>
            <w:tcW w:w="1800" w:type="dxa"/>
            <w:tcBorders>
              <w:bottom w:val="single" w:sz="4" w:space="0" w:color="auto"/>
            </w:tcBorders>
            <w:vAlign w:val="bottom"/>
          </w:tcPr>
          <w:p w14:paraId="7C895E6C" w14:textId="77777777" w:rsidR="00C76039" w:rsidRPr="005114CE" w:rsidRDefault="00C76039" w:rsidP="00440CD8">
            <w:pPr>
              <w:pStyle w:val="FieldText"/>
            </w:pPr>
          </w:p>
        </w:tc>
      </w:tr>
      <w:tr w:rsidR="00856C35" w:rsidRPr="005114CE" w14:paraId="33A63CC8" w14:textId="77777777" w:rsidTr="00856C35">
        <w:trPr>
          <w:trHeight w:val="288"/>
        </w:trPr>
        <w:tc>
          <w:tcPr>
            <w:tcW w:w="1081" w:type="dxa"/>
            <w:vAlign w:val="bottom"/>
          </w:tcPr>
          <w:p w14:paraId="1C0F912A" w14:textId="77777777" w:rsidR="00856C35" w:rsidRPr="005114CE" w:rsidRDefault="00856C35">
            <w:pPr>
              <w:rPr>
                <w:szCs w:val="19"/>
              </w:rPr>
            </w:pPr>
          </w:p>
        </w:tc>
        <w:tc>
          <w:tcPr>
            <w:tcW w:w="5805" w:type="dxa"/>
            <w:tcBorders>
              <w:top w:val="single" w:sz="4" w:space="0" w:color="auto"/>
            </w:tcBorders>
            <w:vAlign w:val="bottom"/>
          </w:tcPr>
          <w:p w14:paraId="1C40B40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9482E9C"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1311958" w14:textId="77777777" w:rsidR="00856C35" w:rsidRPr="00490804" w:rsidRDefault="00856C35" w:rsidP="00490804">
            <w:pPr>
              <w:pStyle w:val="Heading3"/>
            </w:pPr>
            <w:r w:rsidRPr="00490804">
              <w:t>ZIP Code</w:t>
            </w:r>
          </w:p>
        </w:tc>
      </w:tr>
    </w:tbl>
    <w:p w14:paraId="0B76892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60B783E" w14:textId="77777777" w:rsidTr="00871876">
        <w:trPr>
          <w:trHeight w:val="288"/>
        </w:trPr>
        <w:tc>
          <w:tcPr>
            <w:tcW w:w="1080" w:type="dxa"/>
            <w:vAlign w:val="bottom"/>
          </w:tcPr>
          <w:p w14:paraId="5D7804AA" w14:textId="77777777" w:rsidR="00841645" w:rsidRPr="005114CE" w:rsidRDefault="00841645" w:rsidP="00490804">
            <w:r w:rsidRPr="005114CE">
              <w:t>Phone:</w:t>
            </w:r>
          </w:p>
        </w:tc>
        <w:tc>
          <w:tcPr>
            <w:tcW w:w="3690" w:type="dxa"/>
            <w:tcBorders>
              <w:bottom w:val="single" w:sz="4" w:space="0" w:color="auto"/>
            </w:tcBorders>
            <w:vAlign w:val="bottom"/>
          </w:tcPr>
          <w:p w14:paraId="6057DEBF" w14:textId="77777777" w:rsidR="00841645" w:rsidRPr="009C220D" w:rsidRDefault="00841645" w:rsidP="00856C35">
            <w:pPr>
              <w:pStyle w:val="FieldText"/>
            </w:pPr>
          </w:p>
        </w:tc>
        <w:tc>
          <w:tcPr>
            <w:tcW w:w="720" w:type="dxa"/>
            <w:vAlign w:val="bottom"/>
          </w:tcPr>
          <w:p w14:paraId="2609424B"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C410938" w14:textId="77777777" w:rsidR="00841645" w:rsidRPr="009C220D" w:rsidRDefault="00841645" w:rsidP="00440CD8">
            <w:pPr>
              <w:pStyle w:val="FieldText"/>
            </w:pPr>
          </w:p>
        </w:tc>
      </w:tr>
    </w:tbl>
    <w:p w14:paraId="3110C6A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6958D3D" w14:textId="77777777" w:rsidTr="00BC07E3">
        <w:trPr>
          <w:trHeight w:val="288"/>
        </w:trPr>
        <w:tc>
          <w:tcPr>
            <w:tcW w:w="1466" w:type="dxa"/>
            <w:vAlign w:val="bottom"/>
          </w:tcPr>
          <w:p w14:paraId="6BA0DBBD" w14:textId="77777777" w:rsidR="00613129" w:rsidRPr="005114CE" w:rsidRDefault="00613129" w:rsidP="00490804">
            <w:r w:rsidRPr="005114CE">
              <w:t>Date Available:</w:t>
            </w:r>
          </w:p>
        </w:tc>
        <w:tc>
          <w:tcPr>
            <w:tcW w:w="1414" w:type="dxa"/>
            <w:tcBorders>
              <w:bottom w:val="single" w:sz="4" w:space="0" w:color="auto"/>
            </w:tcBorders>
            <w:vAlign w:val="bottom"/>
          </w:tcPr>
          <w:p w14:paraId="151AC5EB" w14:textId="77777777" w:rsidR="00613129" w:rsidRPr="009C220D" w:rsidRDefault="00613129" w:rsidP="00440CD8">
            <w:pPr>
              <w:pStyle w:val="FieldText"/>
            </w:pPr>
          </w:p>
        </w:tc>
        <w:tc>
          <w:tcPr>
            <w:tcW w:w="1890" w:type="dxa"/>
            <w:vAlign w:val="bottom"/>
          </w:tcPr>
          <w:p w14:paraId="3F277D59"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690082EA" w14:textId="77777777" w:rsidR="00613129" w:rsidRPr="009C220D" w:rsidRDefault="00613129" w:rsidP="00440CD8">
            <w:pPr>
              <w:pStyle w:val="FieldText"/>
            </w:pPr>
          </w:p>
        </w:tc>
        <w:tc>
          <w:tcPr>
            <w:tcW w:w="1620" w:type="dxa"/>
            <w:vAlign w:val="bottom"/>
          </w:tcPr>
          <w:p w14:paraId="53AB4511"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6C8572E4" w14:textId="77777777" w:rsidR="00613129" w:rsidRPr="009C220D" w:rsidRDefault="00613129" w:rsidP="00856C35">
            <w:pPr>
              <w:pStyle w:val="FieldText"/>
            </w:pPr>
            <w:r w:rsidRPr="009C220D">
              <w:t>$</w:t>
            </w:r>
          </w:p>
        </w:tc>
      </w:tr>
    </w:tbl>
    <w:p w14:paraId="4258331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365E040F" w14:textId="77777777" w:rsidTr="00BC07E3">
        <w:trPr>
          <w:trHeight w:val="288"/>
        </w:trPr>
        <w:tc>
          <w:tcPr>
            <w:tcW w:w="1803" w:type="dxa"/>
            <w:vAlign w:val="bottom"/>
          </w:tcPr>
          <w:p w14:paraId="4CAD5365" w14:textId="77777777" w:rsidR="00DE7FB7" w:rsidRPr="005114CE" w:rsidRDefault="00C76039" w:rsidP="00490804">
            <w:r w:rsidRPr="005114CE">
              <w:t>Position Applied for:</w:t>
            </w:r>
          </w:p>
        </w:tc>
        <w:tc>
          <w:tcPr>
            <w:tcW w:w="8277" w:type="dxa"/>
            <w:tcBorders>
              <w:bottom w:val="single" w:sz="4" w:space="0" w:color="auto"/>
            </w:tcBorders>
            <w:vAlign w:val="bottom"/>
          </w:tcPr>
          <w:p w14:paraId="30653990" w14:textId="77777777" w:rsidR="00641D7F" w:rsidRPr="009C220D" w:rsidRDefault="00641D7F" w:rsidP="00083002">
            <w:pPr>
              <w:pStyle w:val="FieldText"/>
            </w:pPr>
          </w:p>
        </w:tc>
      </w:tr>
    </w:tbl>
    <w:p w14:paraId="4FCE7682" w14:textId="77777777" w:rsidR="00641D7F" w:rsidRDefault="00641D7F"/>
    <w:p w14:paraId="3EA548DF" w14:textId="77777777" w:rsidR="00856C35" w:rsidRDefault="00641D7F">
      <w:r>
        <w:t xml:space="preserve">How </w:t>
      </w:r>
      <w:r w:rsidR="00907544">
        <w:t xml:space="preserve">did you learn of this position? </w:t>
      </w:r>
      <w:r>
        <w:t>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7B7C366" w14:textId="77777777" w:rsidTr="00BC07E3">
        <w:tc>
          <w:tcPr>
            <w:tcW w:w="3692" w:type="dxa"/>
            <w:vAlign w:val="bottom"/>
          </w:tcPr>
          <w:p w14:paraId="65E95F36" w14:textId="77777777" w:rsidR="00C966F1" w:rsidRDefault="00C966F1" w:rsidP="00490804"/>
          <w:p w14:paraId="44F69068" w14:textId="77777777" w:rsidR="00C966F1" w:rsidRDefault="00907544" w:rsidP="00490804">
            <w:r>
              <w:t xml:space="preserve">Are you over 21 years of age? </w:t>
            </w:r>
            <w:r w:rsidR="00C966F1">
              <w:t>_________</w:t>
            </w:r>
          </w:p>
          <w:p w14:paraId="420EADF0" w14:textId="77777777" w:rsidR="00C966F1" w:rsidRDefault="00C966F1" w:rsidP="00490804"/>
          <w:p w14:paraId="4833A6F4" w14:textId="77777777" w:rsidR="009C220D" w:rsidRPr="005114CE" w:rsidRDefault="009C220D" w:rsidP="00490804">
            <w:r w:rsidRPr="005114CE">
              <w:t>Are you a citizen of the United States?</w:t>
            </w:r>
          </w:p>
        </w:tc>
        <w:tc>
          <w:tcPr>
            <w:tcW w:w="665" w:type="dxa"/>
            <w:vAlign w:val="bottom"/>
          </w:tcPr>
          <w:p w14:paraId="0098C585" w14:textId="77777777" w:rsidR="009C220D" w:rsidRPr="00D6155E" w:rsidRDefault="009C220D" w:rsidP="00490804">
            <w:pPr>
              <w:pStyle w:val="Checkbox"/>
            </w:pPr>
            <w:r w:rsidRPr="00D6155E">
              <w:t>YES</w:t>
            </w:r>
          </w:p>
          <w:p w14:paraId="7FDE41D9"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2A352B">
              <w:fldChar w:fldCharType="separate"/>
            </w:r>
            <w:r w:rsidRPr="005114CE">
              <w:fldChar w:fldCharType="end"/>
            </w:r>
            <w:bookmarkEnd w:id="0"/>
          </w:p>
        </w:tc>
        <w:tc>
          <w:tcPr>
            <w:tcW w:w="509" w:type="dxa"/>
            <w:vAlign w:val="bottom"/>
          </w:tcPr>
          <w:p w14:paraId="0C912D6E" w14:textId="77777777" w:rsidR="009C220D" w:rsidRPr="009C220D" w:rsidRDefault="009C220D" w:rsidP="00490804">
            <w:pPr>
              <w:pStyle w:val="Checkbox"/>
            </w:pPr>
            <w:r>
              <w:t>NO</w:t>
            </w:r>
          </w:p>
          <w:p w14:paraId="38887CE6"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2A352B">
              <w:fldChar w:fldCharType="separate"/>
            </w:r>
            <w:r w:rsidRPr="00D6155E">
              <w:fldChar w:fldCharType="end"/>
            </w:r>
            <w:bookmarkEnd w:id="1"/>
          </w:p>
        </w:tc>
        <w:tc>
          <w:tcPr>
            <w:tcW w:w="4031" w:type="dxa"/>
            <w:vAlign w:val="bottom"/>
          </w:tcPr>
          <w:p w14:paraId="672C5646" w14:textId="77777777" w:rsidR="009C220D" w:rsidRPr="005114CE" w:rsidRDefault="009C220D" w:rsidP="00490804">
            <w:pPr>
              <w:pStyle w:val="Heading4"/>
            </w:pPr>
            <w:r w:rsidRPr="005114CE">
              <w:t>If no, are you authorized to work in the U.S.?</w:t>
            </w:r>
          </w:p>
        </w:tc>
        <w:tc>
          <w:tcPr>
            <w:tcW w:w="517" w:type="dxa"/>
            <w:vAlign w:val="bottom"/>
          </w:tcPr>
          <w:p w14:paraId="2AF6A9A7" w14:textId="77777777" w:rsidR="009C220D" w:rsidRPr="009C220D" w:rsidRDefault="009C220D" w:rsidP="00490804">
            <w:pPr>
              <w:pStyle w:val="Checkbox"/>
            </w:pPr>
            <w:r>
              <w:t>YES</w:t>
            </w:r>
          </w:p>
          <w:p w14:paraId="53D7269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c>
          <w:tcPr>
            <w:tcW w:w="666" w:type="dxa"/>
            <w:vAlign w:val="bottom"/>
          </w:tcPr>
          <w:p w14:paraId="7FEF334E" w14:textId="77777777" w:rsidR="009C220D" w:rsidRPr="009C220D" w:rsidRDefault="009C220D" w:rsidP="00490804">
            <w:pPr>
              <w:pStyle w:val="Checkbox"/>
            </w:pPr>
            <w:r>
              <w:t>NO</w:t>
            </w:r>
          </w:p>
          <w:p w14:paraId="1690451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r>
    </w:tbl>
    <w:p w14:paraId="1FCFE87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9BFFE8C" w14:textId="77777777" w:rsidTr="00BC07E3">
        <w:tc>
          <w:tcPr>
            <w:tcW w:w="3692" w:type="dxa"/>
            <w:vAlign w:val="bottom"/>
          </w:tcPr>
          <w:p w14:paraId="0614D600" w14:textId="77777777" w:rsidR="009C220D" w:rsidRPr="005114CE" w:rsidRDefault="009C220D" w:rsidP="00490804">
            <w:r w:rsidRPr="005114CE">
              <w:t>Have you ever worked for this company?</w:t>
            </w:r>
          </w:p>
        </w:tc>
        <w:tc>
          <w:tcPr>
            <w:tcW w:w="665" w:type="dxa"/>
            <w:vAlign w:val="bottom"/>
          </w:tcPr>
          <w:p w14:paraId="68627226" w14:textId="77777777" w:rsidR="009C220D" w:rsidRPr="009C220D" w:rsidRDefault="009C220D" w:rsidP="00490804">
            <w:pPr>
              <w:pStyle w:val="Checkbox"/>
            </w:pPr>
            <w:r>
              <w:t>YES</w:t>
            </w:r>
          </w:p>
          <w:p w14:paraId="23C205D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c>
          <w:tcPr>
            <w:tcW w:w="509" w:type="dxa"/>
            <w:vAlign w:val="bottom"/>
          </w:tcPr>
          <w:p w14:paraId="656670AD" w14:textId="77777777" w:rsidR="009C220D" w:rsidRPr="009C220D" w:rsidRDefault="009C220D" w:rsidP="00490804">
            <w:pPr>
              <w:pStyle w:val="Checkbox"/>
            </w:pPr>
            <w:r>
              <w:t>NO</w:t>
            </w:r>
          </w:p>
          <w:p w14:paraId="25FD94C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c>
          <w:tcPr>
            <w:tcW w:w="1359" w:type="dxa"/>
            <w:vAlign w:val="bottom"/>
          </w:tcPr>
          <w:p w14:paraId="0C429BA0"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7258F51B" w14:textId="77777777" w:rsidR="009C220D" w:rsidRPr="009C220D" w:rsidRDefault="009C220D" w:rsidP="00617C65">
            <w:pPr>
              <w:pStyle w:val="FieldText"/>
            </w:pPr>
          </w:p>
        </w:tc>
      </w:tr>
    </w:tbl>
    <w:p w14:paraId="359536D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665"/>
        <w:gridCol w:w="509"/>
        <w:gridCol w:w="2518"/>
        <w:gridCol w:w="665"/>
        <w:gridCol w:w="509"/>
        <w:gridCol w:w="5214"/>
      </w:tblGrid>
      <w:tr w:rsidR="009C220D" w:rsidRPr="005114CE" w14:paraId="05EE962E" w14:textId="77777777" w:rsidTr="00BC07E3">
        <w:tc>
          <w:tcPr>
            <w:tcW w:w="3692" w:type="dxa"/>
            <w:gridSpan w:val="3"/>
            <w:vAlign w:val="bottom"/>
          </w:tcPr>
          <w:p w14:paraId="3866E613" w14:textId="77777777" w:rsidR="009C220D" w:rsidRPr="005114CE" w:rsidRDefault="009C220D" w:rsidP="00490804">
            <w:r w:rsidRPr="005114CE">
              <w:t xml:space="preserve">Have you ever been </w:t>
            </w:r>
            <w:r w:rsidR="006C1B2F">
              <w:t>charged with</w:t>
            </w:r>
            <w:r w:rsidRPr="005114CE">
              <w:t xml:space="preserve"> a felony?</w:t>
            </w:r>
          </w:p>
        </w:tc>
        <w:tc>
          <w:tcPr>
            <w:tcW w:w="665" w:type="dxa"/>
            <w:vAlign w:val="bottom"/>
          </w:tcPr>
          <w:p w14:paraId="5E95314E" w14:textId="77777777" w:rsidR="009C220D" w:rsidRPr="009C220D" w:rsidRDefault="009C220D" w:rsidP="00490804">
            <w:pPr>
              <w:pStyle w:val="Checkbox"/>
            </w:pPr>
            <w:r>
              <w:t>YES</w:t>
            </w:r>
          </w:p>
          <w:p w14:paraId="1C91655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c>
          <w:tcPr>
            <w:tcW w:w="509" w:type="dxa"/>
            <w:vAlign w:val="bottom"/>
          </w:tcPr>
          <w:p w14:paraId="10E97295" w14:textId="77777777" w:rsidR="009C220D" w:rsidRPr="009C220D" w:rsidRDefault="009C220D" w:rsidP="00490804">
            <w:pPr>
              <w:pStyle w:val="Checkbox"/>
            </w:pPr>
            <w:r>
              <w:t>NO</w:t>
            </w:r>
          </w:p>
          <w:p w14:paraId="66DD658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A352B">
              <w:fldChar w:fldCharType="separate"/>
            </w:r>
            <w:r w:rsidRPr="005114CE">
              <w:fldChar w:fldCharType="end"/>
            </w:r>
          </w:p>
        </w:tc>
        <w:tc>
          <w:tcPr>
            <w:tcW w:w="5214" w:type="dxa"/>
            <w:vAlign w:val="bottom"/>
          </w:tcPr>
          <w:p w14:paraId="568D4DCD" w14:textId="77777777" w:rsidR="009C220D" w:rsidRPr="005114CE" w:rsidRDefault="00C966F1" w:rsidP="00C966F1">
            <w:r>
              <w:t xml:space="preserve">   </w:t>
            </w:r>
          </w:p>
        </w:tc>
      </w:tr>
      <w:tr w:rsidR="00C966F1" w:rsidRPr="005114CE" w14:paraId="41D5E190" w14:textId="77777777" w:rsidTr="00C966F1">
        <w:trPr>
          <w:gridAfter w:val="4"/>
          <w:wAfter w:w="8906" w:type="dxa"/>
          <w:trHeight w:val="80"/>
        </w:trPr>
        <w:tc>
          <w:tcPr>
            <w:tcW w:w="665" w:type="dxa"/>
            <w:vAlign w:val="bottom"/>
          </w:tcPr>
          <w:p w14:paraId="2D041AFC" w14:textId="77777777" w:rsidR="00C966F1" w:rsidRPr="005114CE" w:rsidRDefault="00C966F1" w:rsidP="00C966F1">
            <w:pPr>
              <w:pStyle w:val="Checkbox"/>
              <w:jc w:val="left"/>
            </w:pPr>
          </w:p>
        </w:tc>
        <w:tc>
          <w:tcPr>
            <w:tcW w:w="509" w:type="dxa"/>
            <w:vAlign w:val="bottom"/>
          </w:tcPr>
          <w:p w14:paraId="118BF8D6" w14:textId="77777777" w:rsidR="00C966F1" w:rsidRPr="005114CE" w:rsidRDefault="00C966F1" w:rsidP="00C966F1">
            <w:pPr>
              <w:pStyle w:val="Checkbox"/>
              <w:jc w:val="left"/>
            </w:pPr>
          </w:p>
        </w:tc>
      </w:tr>
      <w:tr w:rsidR="006C1B2F" w:rsidRPr="005114CE" w14:paraId="554CC88A" w14:textId="77777777" w:rsidTr="001E0E65">
        <w:tc>
          <w:tcPr>
            <w:tcW w:w="3692" w:type="dxa"/>
            <w:gridSpan w:val="3"/>
            <w:vAlign w:val="bottom"/>
          </w:tcPr>
          <w:p w14:paraId="453B3784" w14:textId="77777777" w:rsidR="006C1B2F" w:rsidRPr="005114CE" w:rsidRDefault="006C1B2F" w:rsidP="001E0E65">
            <w:r w:rsidRPr="005114CE">
              <w:t xml:space="preserve">Have you ever been </w:t>
            </w:r>
            <w:r>
              <w:t>convicted of</w:t>
            </w:r>
            <w:r w:rsidRPr="005114CE">
              <w:t xml:space="preserve"> a felony?</w:t>
            </w:r>
          </w:p>
        </w:tc>
        <w:tc>
          <w:tcPr>
            <w:tcW w:w="665" w:type="dxa"/>
            <w:vAlign w:val="bottom"/>
          </w:tcPr>
          <w:p w14:paraId="0BCD9381" w14:textId="77777777" w:rsidR="006C1B2F" w:rsidRPr="009C220D" w:rsidRDefault="006C1B2F" w:rsidP="001E0E65">
            <w:pPr>
              <w:pStyle w:val="Checkbox"/>
            </w:pPr>
            <w:r>
              <w:t>YES</w:t>
            </w:r>
          </w:p>
          <w:p w14:paraId="68A07974" w14:textId="77777777" w:rsidR="006C1B2F" w:rsidRPr="005114CE" w:rsidRDefault="006C1B2F" w:rsidP="001E0E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509" w:type="dxa"/>
            <w:vAlign w:val="bottom"/>
          </w:tcPr>
          <w:p w14:paraId="6F603CD1" w14:textId="77777777" w:rsidR="006C1B2F" w:rsidRPr="009C220D" w:rsidRDefault="006C1B2F" w:rsidP="001E0E65">
            <w:pPr>
              <w:pStyle w:val="Checkbox"/>
            </w:pPr>
            <w:r>
              <w:t>NO</w:t>
            </w:r>
          </w:p>
          <w:p w14:paraId="5A0A0A6C" w14:textId="77777777" w:rsidR="006C1B2F" w:rsidRPr="005114CE" w:rsidRDefault="006C1B2F" w:rsidP="001E0E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5214" w:type="dxa"/>
            <w:vAlign w:val="bottom"/>
          </w:tcPr>
          <w:p w14:paraId="4E3EABAC" w14:textId="77777777" w:rsidR="006C1B2F" w:rsidRPr="005114CE" w:rsidRDefault="006C1B2F" w:rsidP="001E0E65">
            <w:r>
              <w:t xml:space="preserve">   </w:t>
            </w:r>
          </w:p>
        </w:tc>
      </w:tr>
      <w:tr w:rsidR="006C1B2F" w:rsidRPr="005114CE" w14:paraId="2139592A" w14:textId="77777777" w:rsidTr="001E0E65">
        <w:trPr>
          <w:gridAfter w:val="4"/>
          <w:wAfter w:w="8906" w:type="dxa"/>
          <w:trHeight w:val="80"/>
        </w:trPr>
        <w:tc>
          <w:tcPr>
            <w:tcW w:w="665" w:type="dxa"/>
            <w:vAlign w:val="bottom"/>
          </w:tcPr>
          <w:p w14:paraId="7DB634EA" w14:textId="77777777" w:rsidR="006C1B2F" w:rsidRPr="005114CE" w:rsidRDefault="006C1B2F" w:rsidP="001E0E65">
            <w:pPr>
              <w:pStyle w:val="Checkbox"/>
              <w:jc w:val="left"/>
            </w:pPr>
          </w:p>
        </w:tc>
        <w:tc>
          <w:tcPr>
            <w:tcW w:w="509" w:type="dxa"/>
            <w:vAlign w:val="bottom"/>
          </w:tcPr>
          <w:p w14:paraId="5218EC98" w14:textId="77777777" w:rsidR="006C1B2F" w:rsidRPr="005114CE" w:rsidRDefault="006C1B2F" w:rsidP="001E0E65">
            <w:pPr>
              <w:pStyle w:val="Checkbox"/>
              <w:jc w:val="left"/>
            </w:pPr>
          </w:p>
        </w:tc>
      </w:tr>
    </w:tbl>
    <w:p w14:paraId="301E60D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0D4E91C2" w14:textId="77777777" w:rsidTr="00BC07E3">
        <w:trPr>
          <w:trHeight w:val="288"/>
        </w:trPr>
        <w:tc>
          <w:tcPr>
            <w:tcW w:w="1332" w:type="dxa"/>
            <w:vAlign w:val="bottom"/>
          </w:tcPr>
          <w:p w14:paraId="18762E57" w14:textId="77777777" w:rsidR="000F2DF4" w:rsidRPr="005114CE" w:rsidRDefault="000F2DF4" w:rsidP="00490804">
            <w:r w:rsidRPr="005114CE">
              <w:t>If yes, explain:</w:t>
            </w:r>
          </w:p>
        </w:tc>
        <w:tc>
          <w:tcPr>
            <w:tcW w:w="8748" w:type="dxa"/>
            <w:tcBorders>
              <w:bottom w:val="single" w:sz="4" w:space="0" w:color="auto"/>
            </w:tcBorders>
            <w:vAlign w:val="bottom"/>
          </w:tcPr>
          <w:p w14:paraId="08DC7A5A" w14:textId="77777777" w:rsidR="000F2DF4" w:rsidRPr="009C220D" w:rsidRDefault="000F2DF4" w:rsidP="00617C65">
            <w:pPr>
              <w:pStyle w:val="FieldText"/>
            </w:pPr>
          </w:p>
        </w:tc>
      </w:tr>
    </w:tbl>
    <w:p w14:paraId="1A3A88C2"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73FC7E9D" w14:textId="77777777" w:rsidTr="00176E67">
        <w:trPr>
          <w:trHeight w:val="432"/>
        </w:trPr>
        <w:tc>
          <w:tcPr>
            <w:tcW w:w="1332" w:type="dxa"/>
            <w:vAlign w:val="bottom"/>
          </w:tcPr>
          <w:p w14:paraId="529D46AE" w14:textId="77777777" w:rsidR="000F2DF4" w:rsidRPr="005114CE" w:rsidRDefault="000F2DF4" w:rsidP="00490804">
            <w:r w:rsidRPr="005114CE">
              <w:t>High School:</w:t>
            </w:r>
          </w:p>
        </w:tc>
        <w:tc>
          <w:tcPr>
            <w:tcW w:w="2782" w:type="dxa"/>
            <w:tcBorders>
              <w:bottom w:val="single" w:sz="4" w:space="0" w:color="auto"/>
            </w:tcBorders>
            <w:vAlign w:val="bottom"/>
          </w:tcPr>
          <w:p w14:paraId="76AD50A2" w14:textId="77777777" w:rsidR="000F2DF4" w:rsidRPr="005114CE" w:rsidRDefault="000F2DF4" w:rsidP="00617C65">
            <w:pPr>
              <w:pStyle w:val="FieldText"/>
            </w:pPr>
          </w:p>
        </w:tc>
        <w:tc>
          <w:tcPr>
            <w:tcW w:w="920" w:type="dxa"/>
            <w:vAlign w:val="bottom"/>
          </w:tcPr>
          <w:p w14:paraId="71FB455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4FA1245A" w14:textId="77777777" w:rsidR="000F2DF4" w:rsidRPr="005114CE" w:rsidRDefault="000F2DF4" w:rsidP="00617C65">
            <w:pPr>
              <w:pStyle w:val="FieldText"/>
            </w:pPr>
          </w:p>
        </w:tc>
      </w:tr>
    </w:tbl>
    <w:p w14:paraId="389238C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D359131" w14:textId="77777777" w:rsidTr="00BC07E3">
        <w:tc>
          <w:tcPr>
            <w:tcW w:w="797" w:type="dxa"/>
            <w:vAlign w:val="bottom"/>
          </w:tcPr>
          <w:p w14:paraId="5C993249" w14:textId="77777777" w:rsidR="00250014" w:rsidRPr="005114CE" w:rsidRDefault="00250014" w:rsidP="00490804">
            <w:r w:rsidRPr="005114CE">
              <w:t>From:</w:t>
            </w:r>
          </w:p>
        </w:tc>
        <w:tc>
          <w:tcPr>
            <w:tcW w:w="962" w:type="dxa"/>
            <w:tcBorders>
              <w:bottom w:val="single" w:sz="4" w:space="0" w:color="auto"/>
            </w:tcBorders>
            <w:vAlign w:val="bottom"/>
          </w:tcPr>
          <w:p w14:paraId="7C2B0E5B" w14:textId="77777777" w:rsidR="00250014" w:rsidRPr="005114CE" w:rsidRDefault="00250014" w:rsidP="00617C65">
            <w:pPr>
              <w:pStyle w:val="FieldText"/>
            </w:pPr>
          </w:p>
        </w:tc>
        <w:tc>
          <w:tcPr>
            <w:tcW w:w="512" w:type="dxa"/>
            <w:vAlign w:val="bottom"/>
          </w:tcPr>
          <w:p w14:paraId="1AD2B238"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00BDD3F" w14:textId="77777777" w:rsidR="00250014" w:rsidRPr="005114CE" w:rsidRDefault="00250014" w:rsidP="00617C65">
            <w:pPr>
              <w:pStyle w:val="FieldText"/>
            </w:pPr>
          </w:p>
        </w:tc>
        <w:tc>
          <w:tcPr>
            <w:tcW w:w="1757" w:type="dxa"/>
            <w:vAlign w:val="bottom"/>
          </w:tcPr>
          <w:p w14:paraId="023377A2" w14:textId="77777777" w:rsidR="00250014" w:rsidRPr="005114CE" w:rsidRDefault="00250014" w:rsidP="00490804">
            <w:pPr>
              <w:pStyle w:val="Heading4"/>
            </w:pPr>
            <w:r w:rsidRPr="005114CE">
              <w:t>Did you graduate?</w:t>
            </w:r>
          </w:p>
        </w:tc>
        <w:tc>
          <w:tcPr>
            <w:tcW w:w="674" w:type="dxa"/>
            <w:vAlign w:val="bottom"/>
          </w:tcPr>
          <w:p w14:paraId="0B8128BE" w14:textId="77777777" w:rsidR="00250014" w:rsidRPr="009C220D" w:rsidRDefault="00250014" w:rsidP="00490804">
            <w:pPr>
              <w:pStyle w:val="Checkbox"/>
            </w:pPr>
            <w:r>
              <w:t>YES</w:t>
            </w:r>
          </w:p>
          <w:p w14:paraId="7504BEE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602" w:type="dxa"/>
            <w:vAlign w:val="bottom"/>
          </w:tcPr>
          <w:p w14:paraId="521D0930" w14:textId="77777777" w:rsidR="00250014" w:rsidRPr="009C220D" w:rsidRDefault="00250014" w:rsidP="00490804">
            <w:pPr>
              <w:pStyle w:val="Checkbox"/>
            </w:pPr>
            <w:r>
              <w:t>NO</w:t>
            </w:r>
          </w:p>
          <w:p w14:paraId="3EF6609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917" w:type="dxa"/>
            <w:vAlign w:val="bottom"/>
          </w:tcPr>
          <w:p w14:paraId="0CE52946" w14:textId="77777777" w:rsidR="00250014" w:rsidRPr="005114CE" w:rsidRDefault="00250014" w:rsidP="00490804">
            <w:pPr>
              <w:pStyle w:val="Heading4"/>
            </w:pPr>
            <w:r w:rsidRPr="005114CE">
              <w:t>D</w:t>
            </w:r>
            <w:r w:rsidR="002255E1">
              <w:t>iploma</w:t>
            </w:r>
            <w:r w:rsidRPr="005114CE">
              <w:t>:</w:t>
            </w:r>
          </w:p>
        </w:tc>
        <w:tc>
          <w:tcPr>
            <w:tcW w:w="2853" w:type="dxa"/>
            <w:tcBorders>
              <w:bottom w:val="single" w:sz="4" w:space="0" w:color="auto"/>
            </w:tcBorders>
            <w:vAlign w:val="bottom"/>
          </w:tcPr>
          <w:p w14:paraId="4E6D2BC9" w14:textId="77777777" w:rsidR="00250014" w:rsidRPr="005114CE" w:rsidRDefault="00250014" w:rsidP="00617C65">
            <w:pPr>
              <w:pStyle w:val="FieldText"/>
            </w:pPr>
          </w:p>
        </w:tc>
      </w:tr>
    </w:tbl>
    <w:p w14:paraId="1B0FD01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C86CF0F" w14:textId="77777777" w:rsidTr="00BC07E3">
        <w:trPr>
          <w:trHeight w:val="288"/>
        </w:trPr>
        <w:tc>
          <w:tcPr>
            <w:tcW w:w="810" w:type="dxa"/>
            <w:vAlign w:val="bottom"/>
          </w:tcPr>
          <w:p w14:paraId="48AF6457" w14:textId="77777777" w:rsidR="000F2DF4" w:rsidRPr="005114CE" w:rsidRDefault="000F2DF4" w:rsidP="00490804">
            <w:r w:rsidRPr="005114CE">
              <w:t>College:</w:t>
            </w:r>
          </w:p>
        </w:tc>
        <w:tc>
          <w:tcPr>
            <w:tcW w:w="3304" w:type="dxa"/>
            <w:tcBorders>
              <w:bottom w:val="single" w:sz="4" w:space="0" w:color="auto"/>
            </w:tcBorders>
            <w:vAlign w:val="bottom"/>
          </w:tcPr>
          <w:p w14:paraId="0BA930DB" w14:textId="77777777" w:rsidR="000F2DF4" w:rsidRPr="005114CE" w:rsidRDefault="000F2DF4" w:rsidP="00617C65">
            <w:pPr>
              <w:pStyle w:val="FieldText"/>
            </w:pPr>
          </w:p>
        </w:tc>
        <w:tc>
          <w:tcPr>
            <w:tcW w:w="920" w:type="dxa"/>
            <w:vAlign w:val="bottom"/>
          </w:tcPr>
          <w:p w14:paraId="74C3ED77"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1B79D901" w14:textId="77777777" w:rsidR="000F2DF4" w:rsidRPr="005114CE" w:rsidRDefault="000F2DF4" w:rsidP="00617C65">
            <w:pPr>
              <w:pStyle w:val="FieldText"/>
            </w:pPr>
          </w:p>
        </w:tc>
      </w:tr>
    </w:tbl>
    <w:p w14:paraId="4AC2482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D22B3C7" w14:textId="77777777" w:rsidTr="00BC07E3">
        <w:trPr>
          <w:trHeight w:val="288"/>
        </w:trPr>
        <w:tc>
          <w:tcPr>
            <w:tcW w:w="797" w:type="dxa"/>
            <w:vAlign w:val="bottom"/>
          </w:tcPr>
          <w:p w14:paraId="1A576BAC" w14:textId="77777777" w:rsidR="00250014" w:rsidRPr="005114CE" w:rsidRDefault="00250014" w:rsidP="00490804">
            <w:r w:rsidRPr="005114CE">
              <w:t>From:</w:t>
            </w:r>
          </w:p>
        </w:tc>
        <w:tc>
          <w:tcPr>
            <w:tcW w:w="962" w:type="dxa"/>
            <w:tcBorders>
              <w:bottom w:val="single" w:sz="4" w:space="0" w:color="auto"/>
            </w:tcBorders>
            <w:vAlign w:val="bottom"/>
          </w:tcPr>
          <w:p w14:paraId="26CA54FE" w14:textId="77777777" w:rsidR="00250014" w:rsidRPr="005114CE" w:rsidRDefault="00250014" w:rsidP="00617C65">
            <w:pPr>
              <w:pStyle w:val="FieldText"/>
            </w:pPr>
          </w:p>
        </w:tc>
        <w:tc>
          <w:tcPr>
            <w:tcW w:w="512" w:type="dxa"/>
            <w:vAlign w:val="bottom"/>
          </w:tcPr>
          <w:p w14:paraId="3B2B4DE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75817D2" w14:textId="77777777" w:rsidR="00250014" w:rsidRPr="005114CE" w:rsidRDefault="00250014" w:rsidP="00617C65">
            <w:pPr>
              <w:pStyle w:val="FieldText"/>
            </w:pPr>
          </w:p>
        </w:tc>
        <w:tc>
          <w:tcPr>
            <w:tcW w:w="1757" w:type="dxa"/>
            <w:vAlign w:val="bottom"/>
          </w:tcPr>
          <w:p w14:paraId="59968DA8" w14:textId="77777777" w:rsidR="00250014" w:rsidRPr="005114CE" w:rsidRDefault="00250014" w:rsidP="00490804">
            <w:pPr>
              <w:pStyle w:val="Heading4"/>
            </w:pPr>
            <w:r w:rsidRPr="005114CE">
              <w:t>Did you graduate?</w:t>
            </w:r>
          </w:p>
        </w:tc>
        <w:tc>
          <w:tcPr>
            <w:tcW w:w="674" w:type="dxa"/>
            <w:vAlign w:val="bottom"/>
          </w:tcPr>
          <w:p w14:paraId="7FC552F9" w14:textId="77777777" w:rsidR="00250014" w:rsidRPr="009C220D" w:rsidRDefault="00250014" w:rsidP="00490804">
            <w:pPr>
              <w:pStyle w:val="Checkbox"/>
            </w:pPr>
            <w:r>
              <w:t>YES</w:t>
            </w:r>
          </w:p>
          <w:p w14:paraId="500D1EB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602" w:type="dxa"/>
            <w:vAlign w:val="bottom"/>
          </w:tcPr>
          <w:p w14:paraId="225FD029" w14:textId="77777777" w:rsidR="00250014" w:rsidRPr="009C220D" w:rsidRDefault="00250014" w:rsidP="00490804">
            <w:pPr>
              <w:pStyle w:val="Checkbox"/>
            </w:pPr>
            <w:r>
              <w:t>NO</w:t>
            </w:r>
          </w:p>
          <w:p w14:paraId="50C1768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917" w:type="dxa"/>
            <w:vAlign w:val="bottom"/>
          </w:tcPr>
          <w:p w14:paraId="28ED1DBE"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2B9ACFCD" w14:textId="77777777" w:rsidR="00250014" w:rsidRPr="005114CE" w:rsidRDefault="00250014" w:rsidP="00617C65">
            <w:pPr>
              <w:pStyle w:val="FieldText"/>
            </w:pPr>
          </w:p>
        </w:tc>
      </w:tr>
    </w:tbl>
    <w:p w14:paraId="6757BDF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62488DC" w14:textId="77777777" w:rsidTr="00BC07E3">
        <w:trPr>
          <w:trHeight w:val="288"/>
        </w:trPr>
        <w:tc>
          <w:tcPr>
            <w:tcW w:w="810" w:type="dxa"/>
            <w:vAlign w:val="bottom"/>
          </w:tcPr>
          <w:p w14:paraId="2C20BE46" w14:textId="77777777" w:rsidR="002A2510" w:rsidRPr="005114CE" w:rsidRDefault="002A2510" w:rsidP="00490804">
            <w:r w:rsidRPr="005114CE">
              <w:t>Other:</w:t>
            </w:r>
          </w:p>
        </w:tc>
        <w:tc>
          <w:tcPr>
            <w:tcW w:w="3304" w:type="dxa"/>
            <w:tcBorders>
              <w:bottom w:val="single" w:sz="4" w:space="0" w:color="auto"/>
            </w:tcBorders>
            <w:vAlign w:val="bottom"/>
          </w:tcPr>
          <w:p w14:paraId="7F3046B6" w14:textId="77777777" w:rsidR="002A2510" w:rsidRPr="005114CE" w:rsidRDefault="002A2510" w:rsidP="00617C65">
            <w:pPr>
              <w:pStyle w:val="FieldText"/>
            </w:pPr>
          </w:p>
        </w:tc>
        <w:tc>
          <w:tcPr>
            <w:tcW w:w="920" w:type="dxa"/>
            <w:vAlign w:val="bottom"/>
          </w:tcPr>
          <w:p w14:paraId="7A15B8AA"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E5A3809" w14:textId="77777777" w:rsidR="002A2510" w:rsidRPr="005114CE" w:rsidRDefault="002A2510" w:rsidP="00617C65">
            <w:pPr>
              <w:pStyle w:val="FieldText"/>
            </w:pPr>
          </w:p>
        </w:tc>
      </w:tr>
    </w:tbl>
    <w:p w14:paraId="52A346B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49ADC988" w14:textId="77777777" w:rsidTr="00BC07E3">
        <w:trPr>
          <w:trHeight w:val="288"/>
        </w:trPr>
        <w:tc>
          <w:tcPr>
            <w:tcW w:w="792" w:type="dxa"/>
            <w:vAlign w:val="bottom"/>
          </w:tcPr>
          <w:p w14:paraId="5CDD0923" w14:textId="77777777" w:rsidR="00250014" w:rsidRPr="005114CE" w:rsidRDefault="00250014" w:rsidP="00490804">
            <w:r w:rsidRPr="005114CE">
              <w:t>From:</w:t>
            </w:r>
          </w:p>
        </w:tc>
        <w:tc>
          <w:tcPr>
            <w:tcW w:w="958" w:type="dxa"/>
            <w:tcBorders>
              <w:bottom w:val="single" w:sz="4" w:space="0" w:color="auto"/>
            </w:tcBorders>
            <w:vAlign w:val="bottom"/>
          </w:tcPr>
          <w:p w14:paraId="26B46D11" w14:textId="77777777" w:rsidR="00250014" w:rsidRPr="005114CE" w:rsidRDefault="00250014" w:rsidP="00617C65">
            <w:pPr>
              <w:pStyle w:val="FieldText"/>
            </w:pPr>
          </w:p>
        </w:tc>
        <w:tc>
          <w:tcPr>
            <w:tcW w:w="512" w:type="dxa"/>
            <w:vAlign w:val="bottom"/>
          </w:tcPr>
          <w:p w14:paraId="72C8E77C"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06576BC" w14:textId="77777777" w:rsidR="00250014" w:rsidRPr="005114CE" w:rsidRDefault="00250014" w:rsidP="00617C65">
            <w:pPr>
              <w:pStyle w:val="FieldText"/>
            </w:pPr>
          </w:p>
        </w:tc>
        <w:tc>
          <w:tcPr>
            <w:tcW w:w="1756" w:type="dxa"/>
            <w:vAlign w:val="bottom"/>
          </w:tcPr>
          <w:p w14:paraId="6F88D958" w14:textId="77777777" w:rsidR="00250014" w:rsidRPr="005114CE" w:rsidRDefault="00250014" w:rsidP="00490804">
            <w:pPr>
              <w:pStyle w:val="Heading4"/>
            </w:pPr>
            <w:r w:rsidRPr="005114CE">
              <w:t>Did you graduate?</w:t>
            </w:r>
          </w:p>
        </w:tc>
        <w:tc>
          <w:tcPr>
            <w:tcW w:w="674" w:type="dxa"/>
            <w:vAlign w:val="bottom"/>
          </w:tcPr>
          <w:p w14:paraId="7006F702" w14:textId="77777777" w:rsidR="00250014" w:rsidRPr="009C220D" w:rsidRDefault="00250014" w:rsidP="00490804">
            <w:pPr>
              <w:pStyle w:val="Checkbox"/>
            </w:pPr>
            <w:r>
              <w:t>YES</w:t>
            </w:r>
          </w:p>
          <w:p w14:paraId="563EF33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602" w:type="dxa"/>
            <w:vAlign w:val="bottom"/>
          </w:tcPr>
          <w:p w14:paraId="4806AAE7" w14:textId="77777777" w:rsidR="00250014" w:rsidRPr="009C220D" w:rsidRDefault="00250014" w:rsidP="00490804">
            <w:pPr>
              <w:pStyle w:val="Checkbox"/>
            </w:pPr>
            <w:r>
              <w:t>NO</w:t>
            </w:r>
          </w:p>
          <w:p w14:paraId="42D732C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A352B">
              <w:fldChar w:fldCharType="separate"/>
            </w:r>
            <w:r w:rsidRPr="005114CE">
              <w:fldChar w:fldCharType="end"/>
            </w:r>
          </w:p>
        </w:tc>
        <w:tc>
          <w:tcPr>
            <w:tcW w:w="917" w:type="dxa"/>
            <w:vAlign w:val="bottom"/>
          </w:tcPr>
          <w:p w14:paraId="54C4452D"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089EA85E" w14:textId="77777777" w:rsidR="00250014" w:rsidRPr="005114CE" w:rsidRDefault="00250014" w:rsidP="00617C65">
            <w:pPr>
              <w:pStyle w:val="FieldText"/>
            </w:pPr>
          </w:p>
        </w:tc>
      </w:tr>
    </w:tbl>
    <w:p w14:paraId="2B1946C4" w14:textId="77777777" w:rsidR="00330050" w:rsidRDefault="00330050" w:rsidP="00330050">
      <w:pPr>
        <w:pStyle w:val="Heading2"/>
      </w:pPr>
      <w:r>
        <w:lastRenderedPageBreak/>
        <w:t>References</w:t>
      </w:r>
    </w:p>
    <w:p w14:paraId="03BC9750" w14:textId="77777777" w:rsidR="00330050" w:rsidRPr="00874E4C" w:rsidRDefault="00330050" w:rsidP="00490804">
      <w:pPr>
        <w:pStyle w:val="Italic"/>
        <w:rPr>
          <w:sz w:val="18"/>
          <w:szCs w:val="18"/>
        </w:rPr>
      </w:pPr>
      <w:r w:rsidRPr="00874E4C">
        <w:rPr>
          <w:sz w:val="18"/>
          <w:szCs w:val="18"/>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3C8F1599" w14:textId="77777777" w:rsidTr="00176E67">
        <w:trPr>
          <w:trHeight w:val="360"/>
        </w:trPr>
        <w:tc>
          <w:tcPr>
            <w:tcW w:w="1072" w:type="dxa"/>
            <w:vAlign w:val="bottom"/>
          </w:tcPr>
          <w:p w14:paraId="75057DD3"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6EB8F678" w14:textId="77777777" w:rsidR="000F2DF4" w:rsidRPr="009C220D" w:rsidRDefault="000F2DF4" w:rsidP="00A211B2">
            <w:pPr>
              <w:pStyle w:val="FieldText"/>
            </w:pPr>
          </w:p>
        </w:tc>
        <w:tc>
          <w:tcPr>
            <w:tcW w:w="1350" w:type="dxa"/>
            <w:vAlign w:val="bottom"/>
          </w:tcPr>
          <w:p w14:paraId="48D44C4F"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13805023" w14:textId="77777777" w:rsidR="000F2DF4" w:rsidRPr="009C220D" w:rsidRDefault="000F2DF4" w:rsidP="00A211B2">
            <w:pPr>
              <w:pStyle w:val="FieldText"/>
            </w:pPr>
          </w:p>
        </w:tc>
      </w:tr>
      <w:tr w:rsidR="000F2DF4" w:rsidRPr="005114CE" w14:paraId="2120A923" w14:textId="77777777" w:rsidTr="00176E67">
        <w:trPr>
          <w:trHeight w:val="360"/>
        </w:trPr>
        <w:tc>
          <w:tcPr>
            <w:tcW w:w="1072" w:type="dxa"/>
            <w:vAlign w:val="bottom"/>
          </w:tcPr>
          <w:p w14:paraId="583C61FA"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1F879408" w14:textId="77777777" w:rsidR="000F2DF4" w:rsidRPr="009C220D" w:rsidRDefault="000F2DF4" w:rsidP="00A211B2">
            <w:pPr>
              <w:pStyle w:val="FieldText"/>
            </w:pPr>
          </w:p>
        </w:tc>
        <w:tc>
          <w:tcPr>
            <w:tcW w:w="1350" w:type="dxa"/>
            <w:vAlign w:val="bottom"/>
          </w:tcPr>
          <w:p w14:paraId="2F46B313"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4650B446" w14:textId="77777777" w:rsidR="000F2DF4" w:rsidRPr="009C220D" w:rsidRDefault="000F2DF4" w:rsidP="00682C69">
            <w:pPr>
              <w:pStyle w:val="FieldText"/>
            </w:pPr>
          </w:p>
        </w:tc>
      </w:tr>
      <w:tr w:rsidR="000D2539" w:rsidRPr="005114CE" w14:paraId="05D9FAF5" w14:textId="77777777" w:rsidTr="00176E67">
        <w:trPr>
          <w:trHeight w:val="360"/>
        </w:trPr>
        <w:tc>
          <w:tcPr>
            <w:tcW w:w="1072" w:type="dxa"/>
            <w:tcBorders>
              <w:bottom w:val="single" w:sz="4" w:space="0" w:color="auto"/>
            </w:tcBorders>
            <w:vAlign w:val="bottom"/>
          </w:tcPr>
          <w:p w14:paraId="7D057708" w14:textId="77777777" w:rsidR="000D2539" w:rsidRPr="005114CE" w:rsidRDefault="000D2539" w:rsidP="00490804">
            <w:r>
              <w:t>Address:</w:t>
            </w:r>
          </w:p>
        </w:tc>
        <w:tc>
          <w:tcPr>
            <w:tcW w:w="9008" w:type="dxa"/>
            <w:gridSpan w:val="4"/>
            <w:tcBorders>
              <w:bottom w:val="single" w:sz="4" w:space="0" w:color="auto"/>
            </w:tcBorders>
            <w:vAlign w:val="bottom"/>
          </w:tcPr>
          <w:p w14:paraId="55B46D82" w14:textId="77777777" w:rsidR="000D2539" w:rsidRPr="005114CE" w:rsidRDefault="000D2539" w:rsidP="00D55AFA">
            <w:pPr>
              <w:pStyle w:val="FieldText"/>
            </w:pPr>
          </w:p>
        </w:tc>
      </w:tr>
      <w:tr w:rsidR="00D55AFA" w:rsidRPr="005114CE" w14:paraId="1834CABA"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67D3D9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DB12A6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0B50CC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6CB9350B" w14:textId="77777777" w:rsidR="00D55AFA" w:rsidRDefault="00D55AFA" w:rsidP="00330050"/>
        </w:tc>
      </w:tr>
      <w:tr w:rsidR="000F2DF4" w:rsidRPr="005114CE" w14:paraId="469EFA24" w14:textId="77777777" w:rsidTr="00176E67">
        <w:trPr>
          <w:trHeight w:val="360"/>
        </w:trPr>
        <w:tc>
          <w:tcPr>
            <w:tcW w:w="1072" w:type="dxa"/>
            <w:tcBorders>
              <w:top w:val="single" w:sz="4" w:space="0" w:color="auto"/>
            </w:tcBorders>
            <w:vAlign w:val="bottom"/>
          </w:tcPr>
          <w:p w14:paraId="3C52126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33996C56" w14:textId="77777777" w:rsidR="000F2DF4" w:rsidRPr="009C220D" w:rsidRDefault="000F2DF4" w:rsidP="00A211B2">
            <w:pPr>
              <w:pStyle w:val="FieldText"/>
            </w:pPr>
          </w:p>
        </w:tc>
        <w:tc>
          <w:tcPr>
            <w:tcW w:w="1350" w:type="dxa"/>
            <w:tcBorders>
              <w:top w:val="single" w:sz="4" w:space="0" w:color="auto"/>
            </w:tcBorders>
            <w:vAlign w:val="bottom"/>
          </w:tcPr>
          <w:p w14:paraId="1FDDF470"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20F73452" w14:textId="77777777" w:rsidR="000F2DF4" w:rsidRPr="009C220D" w:rsidRDefault="000F2DF4" w:rsidP="00A211B2">
            <w:pPr>
              <w:pStyle w:val="FieldText"/>
            </w:pPr>
          </w:p>
        </w:tc>
      </w:tr>
      <w:tr w:rsidR="000D2539" w:rsidRPr="005114CE" w14:paraId="30B735F9" w14:textId="77777777" w:rsidTr="00176E67">
        <w:trPr>
          <w:trHeight w:val="360"/>
        </w:trPr>
        <w:tc>
          <w:tcPr>
            <w:tcW w:w="1072" w:type="dxa"/>
            <w:vAlign w:val="bottom"/>
          </w:tcPr>
          <w:p w14:paraId="5BEF1470"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DEFF2F6" w14:textId="77777777" w:rsidR="000D2539" w:rsidRPr="009C220D" w:rsidRDefault="000D2539" w:rsidP="00A211B2">
            <w:pPr>
              <w:pStyle w:val="FieldText"/>
            </w:pPr>
          </w:p>
        </w:tc>
        <w:tc>
          <w:tcPr>
            <w:tcW w:w="1350" w:type="dxa"/>
            <w:vAlign w:val="bottom"/>
          </w:tcPr>
          <w:p w14:paraId="7948C53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7C3E1B8" w14:textId="77777777" w:rsidR="000D2539" w:rsidRPr="009C220D" w:rsidRDefault="000D2539" w:rsidP="00682C69">
            <w:pPr>
              <w:pStyle w:val="FieldText"/>
            </w:pPr>
          </w:p>
        </w:tc>
      </w:tr>
      <w:tr w:rsidR="000D2539" w:rsidRPr="005114CE" w14:paraId="7CB88F4F" w14:textId="77777777" w:rsidTr="00176E67">
        <w:trPr>
          <w:trHeight w:val="360"/>
        </w:trPr>
        <w:tc>
          <w:tcPr>
            <w:tcW w:w="1080" w:type="dxa"/>
            <w:gridSpan w:val="2"/>
            <w:tcBorders>
              <w:bottom w:val="single" w:sz="4" w:space="0" w:color="auto"/>
            </w:tcBorders>
            <w:vAlign w:val="bottom"/>
          </w:tcPr>
          <w:p w14:paraId="7F9E5B1C"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91A3036" w14:textId="77777777" w:rsidR="000D2539" w:rsidRPr="009C220D" w:rsidRDefault="000D2539" w:rsidP="00D55AFA">
            <w:pPr>
              <w:pStyle w:val="FieldText"/>
            </w:pPr>
          </w:p>
        </w:tc>
      </w:tr>
      <w:tr w:rsidR="00D55AFA" w:rsidRPr="005114CE" w14:paraId="4C8B4BA3"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F5EC81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022F77C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21290B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D478A23" w14:textId="77777777" w:rsidR="00D55AFA" w:rsidRDefault="00D55AFA" w:rsidP="00330050"/>
        </w:tc>
      </w:tr>
      <w:tr w:rsidR="000D2539" w:rsidRPr="005114CE" w14:paraId="4ED90935" w14:textId="77777777" w:rsidTr="00176E67">
        <w:trPr>
          <w:trHeight w:val="360"/>
        </w:trPr>
        <w:tc>
          <w:tcPr>
            <w:tcW w:w="1072" w:type="dxa"/>
            <w:tcBorders>
              <w:top w:val="single" w:sz="4" w:space="0" w:color="auto"/>
            </w:tcBorders>
            <w:vAlign w:val="bottom"/>
          </w:tcPr>
          <w:p w14:paraId="16E18DC6"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6608AB6F" w14:textId="77777777" w:rsidR="000D2539" w:rsidRPr="009C220D" w:rsidRDefault="000D2539" w:rsidP="00607FED">
            <w:pPr>
              <w:pStyle w:val="FieldText"/>
              <w:keepLines/>
            </w:pPr>
          </w:p>
        </w:tc>
        <w:tc>
          <w:tcPr>
            <w:tcW w:w="1350" w:type="dxa"/>
            <w:tcBorders>
              <w:top w:val="single" w:sz="4" w:space="0" w:color="auto"/>
            </w:tcBorders>
            <w:vAlign w:val="bottom"/>
          </w:tcPr>
          <w:p w14:paraId="75A5BE9A"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728E0EC1" w14:textId="77777777" w:rsidR="000D2539" w:rsidRPr="009C220D" w:rsidRDefault="000D2539" w:rsidP="00607FED">
            <w:pPr>
              <w:pStyle w:val="FieldText"/>
              <w:keepLines/>
            </w:pPr>
          </w:p>
        </w:tc>
      </w:tr>
      <w:tr w:rsidR="000D2539" w:rsidRPr="005114CE" w14:paraId="45F24C89" w14:textId="77777777" w:rsidTr="00176E67">
        <w:trPr>
          <w:trHeight w:val="360"/>
        </w:trPr>
        <w:tc>
          <w:tcPr>
            <w:tcW w:w="1072" w:type="dxa"/>
            <w:vAlign w:val="bottom"/>
          </w:tcPr>
          <w:p w14:paraId="77432346"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5AD1948" w14:textId="77777777" w:rsidR="000D2539" w:rsidRPr="009C220D" w:rsidRDefault="000D2539" w:rsidP="00607FED">
            <w:pPr>
              <w:pStyle w:val="FieldText"/>
              <w:keepLines/>
            </w:pPr>
          </w:p>
        </w:tc>
        <w:tc>
          <w:tcPr>
            <w:tcW w:w="1350" w:type="dxa"/>
            <w:vAlign w:val="bottom"/>
          </w:tcPr>
          <w:p w14:paraId="3CAFCBE1"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F2D3FB8" w14:textId="77777777" w:rsidR="000D2539" w:rsidRPr="009C220D" w:rsidRDefault="000D2539" w:rsidP="00607FED">
            <w:pPr>
              <w:pStyle w:val="FieldText"/>
              <w:keepLines/>
            </w:pPr>
          </w:p>
        </w:tc>
      </w:tr>
      <w:tr w:rsidR="000D2539" w:rsidRPr="005114CE" w14:paraId="58E15993" w14:textId="77777777" w:rsidTr="00176E67">
        <w:trPr>
          <w:trHeight w:val="360"/>
        </w:trPr>
        <w:tc>
          <w:tcPr>
            <w:tcW w:w="1072" w:type="dxa"/>
            <w:vAlign w:val="bottom"/>
          </w:tcPr>
          <w:p w14:paraId="7B6F03AD" w14:textId="77777777" w:rsidR="000D2539" w:rsidRPr="005114CE" w:rsidRDefault="000D2539" w:rsidP="00490804">
            <w:r w:rsidRPr="005114CE">
              <w:t>Address:</w:t>
            </w:r>
          </w:p>
        </w:tc>
        <w:tc>
          <w:tcPr>
            <w:tcW w:w="9008" w:type="dxa"/>
            <w:gridSpan w:val="4"/>
            <w:tcBorders>
              <w:bottom w:val="single" w:sz="4" w:space="0" w:color="auto"/>
            </w:tcBorders>
            <w:vAlign w:val="bottom"/>
          </w:tcPr>
          <w:p w14:paraId="6CECF0DE" w14:textId="77777777" w:rsidR="000D2539" w:rsidRPr="005114CE" w:rsidRDefault="000D2539" w:rsidP="00607FED">
            <w:pPr>
              <w:pStyle w:val="FieldText"/>
              <w:keepLines/>
            </w:pPr>
          </w:p>
        </w:tc>
      </w:tr>
    </w:tbl>
    <w:p w14:paraId="58365004"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3CEF9C4B" w14:textId="77777777" w:rsidTr="00176E67">
        <w:trPr>
          <w:trHeight w:val="432"/>
        </w:trPr>
        <w:tc>
          <w:tcPr>
            <w:tcW w:w="1072" w:type="dxa"/>
            <w:vAlign w:val="bottom"/>
          </w:tcPr>
          <w:p w14:paraId="36A88DB5" w14:textId="77777777" w:rsidR="000D2539" w:rsidRPr="005114CE" w:rsidRDefault="000D2539" w:rsidP="00490804">
            <w:r w:rsidRPr="005114CE">
              <w:t>Company:</w:t>
            </w:r>
          </w:p>
        </w:tc>
        <w:tc>
          <w:tcPr>
            <w:tcW w:w="5768" w:type="dxa"/>
            <w:tcBorders>
              <w:bottom w:val="single" w:sz="4" w:space="0" w:color="auto"/>
            </w:tcBorders>
            <w:vAlign w:val="bottom"/>
          </w:tcPr>
          <w:p w14:paraId="7B5133F0" w14:textId="77777777" w:rsidR="000D2539" w:rsidRPr="009C220D" w:rsidRDefault="000D2539" w:rsidP="0014663E">
            <w:pPr>
              <w:pStyle w:val="FieldText"/>
            </w:pPr>
          </w:p>
        </w:tc>
        <w:tc>
          <w:tcPr>
            <w:tcW w:w="1170" w:type="dxa"/>
            <w:vAlign w:val="bottom"/>
          </w:tcPr>
          <w:p w14:paraId="7542808F"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134AF041" w14:textId="77777777" w:rsidR="000D2539" w:rsidRPr="009C220D" w:rsidRDefault="000D2539" w:rsidP="00682C69">
            <w:pPr>
              <w:pStyle w:val="FieldText"/>
            </w:pPr>
          </w:p>
        </w:tc>
      </w:tr>
      <w:tr w:rsidR="000D2539" w:rsidRPr="00613129" w14:paraId="7C924148" w14:textId="77777777" w:rsidTr="00176E67">
        <w:trPr>
          <w:trHeight w:val="360"/>
        </w:trPr>
        <w:tc>
          <w:tcPr>
            <w:tcW w:w="1072" w:type="dxa"/>
            <w:vAlign w:val="bottom"/>
          </w:tcPr>
          <w:p w14:paraId="4F4BC94E"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297689EF" w14:textId="77777777" w:rsidR="000D2539" w:rsidRPr="009C220D" w:rsidRDefault="000D2539" w:rsidP="0014663E">
            <w:pPr>
              <w:pStyle w:val="FieldText"/>
            </w:pPr>
          </w:p>
        </w:tc>
        <w:tc>
          <w:tcPr>
            <w:tcW w:w="1170" w:type="dxa"/>
            <w:vAlign w:val="bottom"/>
          </w:tcPr>
          <w:p w14:paraId="43964C13"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77F13BDB" w14:textId="77777777" w:rsidR="000D2539" w:rsidRPr="009C220D" w:rsidRDefault="000D2539" w:rsidP="0014663E">
            <w:pPr>
              <w:pStyle w:val="FieldText"/>
            </w:pPr>
          </w:p>
        </w:tc>
      </w:tr>
    </w:tbl>
    <w:p w14:paraId="11DF69C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0C7FB9DA" w14:textId="77777777" w:rsidTr="00BC07E3">
        <w:trPr>
          <w:trHeight w:val="288"/>
        </w:trPr>
        <w:tc>
          <w:tcPr>
            <w:tcW w:w="1072" w:type="dxa"/>
            <w:vAlign w:val="bottom"/>
          </w:tcPr>
          <w:p w14:paraId="42E90208" w14:textId="77777777" w:rsidR="008F5BCD" w:rsidRPr="005114CE" w:rsidRDefault="008F5BCD" w:rsidP="00490804">
            <w:r w:rsidRPr="005114CE">
              <w:t>Job Title:</w:t>
            </w:r>
          </w:p>
        </w:tc>
        <w:tc>
          <w:tcPr>
            <w:tcW w:w="2888" w:type="dxa"/>
            <w:tcBorders>
              <w:bottom w:val="single" w:sz="4" w:space="0" w:color="auto"/>
            </w:tcBorders>
            <w:vAlign w:val="bottom"/>
          </w:tcPr>
          <w:p w14:paraId="7FFFBC7A" w14:textId="77777777" w:rsidR="008F5BCD" w:rsidRPr="009C220D" w:rsidRDefault="008F5BCD" w:rsidP="0014663E">
            <w:pPr>
              <w:pStyle w:val="FieldText"/>
            </w:pPr>
          </w:p>
        </w:tc>
        <w:tc>
          <w:tcPr>
            <w:tcW w:w="1530" w:type="dxa"/>
            <w:vAlign w:val="bottom"/>
          </w:tcPr>
          <w:p w14:paraId="10EE90C8"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2B34F0E5" w14:textId="77777777" w:rsidR="008F5BCD" w:rsidRPr="009C220D" w:rsidRDefault="008F5BCD" w:rsidP="00856C35">
            <w:pPr>
              <w:pStyle w:val="FieldText"/>
            </w:pPr>
            <w:r w:rsidRPr="009C220D">
              <w:t>$</w:t>
            </w:r>
          </w:p>
        </w:tc>
        <w:tc>
          <w:tcPr>
            <w:tcW w:w="1620" w:type="dxa"/>
            <w:vAlign w:val="bottom"/>
          </w:tcPr>
          <w:p w14:paraId="290A496D"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0AAF91F9" w14:textId="77777777" w:rsidR="008F5BCD" w:rsidRPr="009C220D" w:rsidRDefault="008F5BCD" w:rsidP="00856C35">
            <w:pPr>
              <w:pStyle w:val="FieldText"/>
            </w:pPr>
            <w:r w:rsidRPr="009C220D">
              <w:t>$</w:t>
            </w:r>
          </w:p>
        </w:tc>
      </w:tr>
    </w:tbl>
    <w:p w14:paraId="1B09A31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46E807BB" w14:textId="77777777" w:rsidTr="00BC07E3">
        <w:trPr>
          <w:trHeight w:val="288"/>
        </w:trPr>
        <w:tc>
          <w:tcPr>
            <w:tcW w:w="1491" w:type="dxa"/>
            <w:vAlign w:val="bottom"/>
          </w:tcPr>
          <w:p w14:paraId="5BC32484" w14:textId="77777777" w:rsidR="000D2539" w:rsidRPr="005114CE" w:rsidRDefault="000D2539" w:rsidP="00490804">
            <w:r w:rsidRPr="005114CE">
              <w:t>Responsibilities:</w:t>
            </w:r>
          </w:p>
        </w:tc>
        <w:tc>
          <w:tcPr>
            <w:tcW w:w="8589" w:type="dxa"/>
            <w:tcBorders>
              <w:bottom w:val="single" w:sz="4" w:space="0" w:color="auto"/>
            </w:tcBorders>
            <w:vAlign w:val="bottom"/>
          </w:tcPr>
          <w:p w14:paraId="685CB065" w14:textId="77777777" w:rsidR="000D2539" w:rsidRPr="009C220D" w:rsidRDefault="000D2539" w:rsidP="0014663E">
            <w:pPr>
              <w:pStyle w:val="FieldText"/>
            </w:pPr>
          </w:p>
        </w:tc>
      </w:tr>
    </w:tbl>
    <w:p w14:paraId="4E7D602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7B13BEF8" w14:textId="77777777" w:rsidTr="00BC07E3">
        <w:trPr>
          <w:trHeight w:val="288"/>
        </w:trPr>
        <w:tc>
          <w:tcPr>
            <w:tcW w:w="1080" w:type="dxa"/>
            <w:vAlign w:val="bottom"/>
          </w:tcPr>
          <w:p w14:paraId="3ADDD1F7" w14:textId="77777777" w:rsidR="000D2539" w:rsidRPr="005114CE" w:rsidRDefault="000D2539" w:rsidP="00490804">
            <w:r w:rsidRPr="005114CE">
              <w:t>From:</w:t>
            </w:r>
          </w:p>
        </w:tc>
        <w:tc>
          <w:tcPr>
            <w:tcW w:w="1440" w:type="dxa"/>
            <w:tcBorders>
              <w:bottom w:val="single" w:sz="4" w:space="0" w:color="auto"/>
            </w:tcBorders>
            <w:vAlign w:val="bottom"/>
          </w:tcPr>
          <w:p w14:paraId="6ACCD3DC" w14:textId="77777777" w:rsidR="000D2539" w:rsidRPr="009C220D" w:rsidRDefault="000D2539" w:rsidP="0014663E">
            <w:pPr>
              <w:pStyle w:val="FieldText"/>
            </w:pPr>
          </w:p>
        </w:tc>
        <w:tc>
          <w:tcPr>
            <w:tcW w:w="450" w:type="dxa"/>
            <w:vAlign w:val="bottom"/>
          </w:tcPr>
          <w:p w14:paraId="4EE884AD"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4936AE19" w14:textId="77777777" w:rsidR="000D2539" w:rsidRPr="009C220D" w:rsidRDefault="000D2539" w:rsidP="0014663E">
            <w:pPr>
              <w:pStyle w:val="FieldText"/>
            </w:pPr>
          </w:p>
        </w:tc>
        <w:tc>
          <w:tcPr>
            <w:tcW w:w="2070" w:type="dxa"/>
            <w:vAlign w:val="bottom"/>
          </w:tcPr>
          <w:p w14:paraId="51C1D956"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4BB936F" w14:textId="77777777" w:rsidR="000D2539" w:rsidRPr="009C220D" w:rsidRDefault="000D2539" w:rsidP="0014663E">
            <w:pPr>
              <w:pStyle w:val="FieldText"/>
            </w:pPr>
          </w:p>
        </w:tc>
      </w:tr>
    </w:tbl>
    <w:p w14:paraId="3F923265"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30A141A5" w14:textId="77777777" w:rsidTr="00176E67">
        <w:tc>
          <w:tcPr>
            <w:tcW w:w="5040" w:type="dxa"/>
            <w:vAlign w:val="bottom"/>
          </w:tcPr>
          <w:p w14:paraId="66A421BC" w14:textId="77777777" w:rsidR="000D2539" w:rsidRPr="005114CE" w:rsidRDefault="000D2539" w:rsidP="00490804">
            <w:r w:rsidRPr="005114CE">
              <w:t>May we contact your previous supervisor for a reference?</w:t>
            </w:r>
          </w:p>
        </w:tc>
        <w:tc>
          <w:tcPr>
            <w:tcW w:w="900" w:type="dxa"/>
            <w:vAlign w:val="bottom"/>
          </w:tcPr>
          <w:p w14:paraId="41AF095B" w14:textId="77777777" w:rsidR="000D2539" w:rsidRPr="009C220D" w:rsidRDefault="000D2539" w:rsidP="00490804">
            <w:pPr>
              <w:pStyle w:val="Checkbox"/>
            </w:pPr>
            <w:r>
              <w:t>YES</w:t>
            </w:r>
          </w:p>
          <w:p w14:paraId="7306BCA6"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A352B">
              <w:fldChar w:fldCharType="separate"/>
            </w:r>
            <w:r w:rsidRPr="005114CE">
              <w:fldChar w:fldCharType="end"/>
            </w:r>
          </w:p>
        </w:tc>
        <w:tc>
          <w:tcPr>
            <w:tcW w:w="900" w:type="dxa"/>
            <w:vAlign w:val="bottom"/>
          </w:tcPr>
          <w:p w14:paraId="64802F47" w14:textId="77777777" w:rsidR="000D2539" w:rsidRPr="009C220D" w:rsidRDefault="000D2539" w:rsidP="00490804">
            <w:pPr>
              <w:pStyle w:val="Checkbox"/>
            </w:pPr>
            <w:r>
              <w:t>NO</w:t>
            </w:r>
          </w:p>
          <w:p w14:paraId="24A2A41E"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A352B">
              <w:fldChar w:fldCharType="separate"/>
            </w:r>
            <w:r w:rsidRPr="005114CE">
              <w:fldChar w:fldCharType="end"/>
            </w:r>
          </w:p>
        </w:tc>
        <w:tc>
          <w:tcPr>
            <w:tcW w:w="3240" w:type="dxa"/>
            <w:vAlign w:val="bottom"/>
          </w:tcPr>
          <w:p w14:paraId="0E7EC6E7" w14:textId="77777777" w:rsidR="000D2539" w:rsidRPr="005114CE" w:rsidRDefault="000D2539" w:rsidP="005557F6">
            <w:pPr>
              <w:rPr>
                <w:szCs w:val="19"/>
              </w:rPr>
            </w:pPr>
          </w:p>
        </w:tc>
      </w:tr>
      <w:tr w:rsidR="00176E67" w:rsidRPr="00613129" w14:paraId="04D3A8B5" w14:textId="77777777" w:rsidTr="00176E67">
        <w:tc>
          <w:tcPr>
            <w:tcW w:w="5040" w:type="dxa"/>
            <w:tcBorders>
              <w:bottom w:val="single" w:sz="4" w:space="0" w:color="auto"/>
            </w:tcBorders>
            <w:vAlign w:val="bottom"/>
          </w:tcPr>
          <w:p w14:paraId="3560137C" w14:textId="77777777" w:rsidR="00176E67" w:rsidRPr="005114CE" w:rsidRDefault="00176E67" w:rsidP="00490804"/>
        </w:tc>
        <w:tc>
          <w:tcPr>
            <w:tcW w:w="900" w:type="dxa"/>
            <w:tcBorders>
              <w:bottom w:val="single" w:sz="4" w:space="0" w:color="auto"/>
            </w:tcBorders>
            <w:vAlign w:val="bottom"/>
          </w:tcPr>
          <w:p w14:paraId="41D84CE5" w14:textId="77777777" w:rsidR="00176E67" w:rsidRDefault="00176E67" w:rsidP="00490804">
            <w:pPr>
              <w:pStyle w:val="Checkbox"/>
            </w:pPr>
          </w:p>
        </w:tc>
        <w:tc>
          <w:tcPr>
            <w:tcW w:w="900" w:type="dxa"/>
            <w:tcBorders>
              <w:bottom w:val="single" w:sz="4" w:space="0" w:color="auto"/>
            </w:tcBorders>
            <w:vAlign w:val="bottom"/>
          </w:tcPr>
          <w:p w14:paraId="220AC6A8" w14:textId="77777777" w:rsidR="00176E67" w:rsidRDefault="00176E67" w:rsidP="00490804">
            <w:pPr>
              <w:pStyle w:val="Checkbox"/>
            </w:pPr>
          </w:p>
        </w:tc>
        <w:tc>
          <w:tcPr>
            <w:tcW w:w="3240" w:type="dxa"/>
            <w:tcBorders>
              <w:bottom w:val="single" w:sz="4" w:space="0" w:color="auto"/>
            </w:tcBorders>
            <w:vAlign w:val="bottom"/>
          </w:tcPr>
          <w:p w14:paraId="1273F03A" w14:textId="77777777" w:rsidR="00176E67" w:rsidRPr="005114CE" w:rsidRDefault="00176E67" w:rsidP="005557F6">
            <w:pPr>
              <w:rPr>
                <w:szCs w:val="19"/>
              </w:rPr>
            </w:pPr>
          </w:p>
        </w:tc>
      </w:tr>
      <w:tr w:rsidR="00BC07E3" w:rsidRPr="00613129" w14:paraId="4CEF9872"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6FBCDBE"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4510CF62"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0F0C8E1"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0573742" w14:textId="77777777" w:rsidR="00BC07E3" w:rsidRPr="005114CE" w:rsidRDefault="00BC07E3" w:rsidP="005557F6">
            <w:pPr>
              <w:rPr>
                <w:szCs w:val="19"/>
              </w:rPr>
            </w:pPr>
          </w:p>
        </w:tc>
      </w:tr>
    </w:tbl>
    <w:p w14:paraId="1EB83378"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52F6A1EE" w14:textId="77777777" w:rsidTr="00176E67">
        <w:trPr>
          <w:trHeight w:val="360"/>
        </w:trPr>
        <w:tc>
          <w:tcPr>
            <w:tcW w:w="1072" w:type="dxa"/>
            <w:vAlign w:val="bottom"/>
          </w:tcPr>
          <w:p w14:paraId="1B9B4535" w14:textId="77777777" w:rsidR="00BC07E3" w:rsidRPr="005114CE" w:rsidRDefault="00BC07E3" w:rsidP="00BC07E3">
            <w:r w:rsidRPr="005114CE">
              <w:t>Company:</w:t>
            </w:r>
          </w:p>
        </w:tc>
        <w:tc>
          <w:tcPr>
            <w:tcW w:w="5768" w:type="dxa"/>
            <w:tcBorders>
              <w:bottom w:val="single" w:sz="4" w:space="0" w:color="auto"/>
            </w:tcBorders>
            <w:vAlign w:val="bottom"/>
          </w:tcPr>
          <w:p w14:paraId="2EBAC817" w14:textId="77777777" w:rsidR="00BC07E3" w:rsidRPr="009C220D" w:rsidRDefault="00BC07E3" w:rsidP="00BC07E3">
            <w:pPr>
              <w:pStyle w:val="FieldText"/>
            </w:pPr>
          </w:p>
        </w:tc>
        <w:tc>
          <w:tcPr>
            <w:tcW w:w="1170" w:type="dxa"/>
            <w:vAlign w:val="bottom"/>
          </w:tcPr>
          <w:p w14:paraId="4E9AD8EC"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580A2EA" w14:textId="77777777" w:rsidR="00BC07E3" w:rsidRPr="009C220D" w:rsidRDefault="00BC07E3" w:rsidP="00BC07E3">
            <w:pPr>
              <w:pStyle w:val="FieldText"/>
            </w:pPr>
          </w:p>
        </w:tc>
      </w:tr>
      <w:tr w:rsidR="00BC07E3" w:rsidRPr="00613129" w14:paraId="7EB7C37F" w14:textId="77777777" w:rsidTr="00176E67">
        <w:trPr>
          <w:trHeight w:val="360"/>
        </w:trPr>
        <w:tc>
          <w:tcPr>
            <w:tcW w:w="1072" w:type="dxa"/>
            <w:vAlign w:val="bottom"/>
          </w:tcPr>
          <w:p w14:paraId="5AAF06C5"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7A38F35" w14:textId="77777777" w:rsidR="00BC07E3" w:rsidRPr="009C220D" w:rsidRDefault="00BC07E3" w:rsidP="00BC07E3">
            <w:pPr>
              <w:pStyle w:val="FieldText"/>
            </w:pPr>
          </w:p>
        </w:tc>
        <w:tc>
          <w:tcPr>
            <w:tcW w:w="1170" w:type="dxa"/>
            <w:vAlign w:val="bottom"/>
          </w:tcPr>
          <w:p w14:paraId="28B99D5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3D648E7" w14:textId="77777777" w:rsidR="00BC07E3" w:rsidRPr="009C220D" w:rsidRDefault="00BC07E3" w:rsidP="00BC07E3">
            <w:pPr>
              <w:pStyle w:val="FieldText"/>
            </w:pPr>
          </w:p>
        </w:tc>
      </w:tr>
    </w:tbl>
    <w:p w14:paraId="6AD3C97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3F571E0F" w14:textId="77777777" w:rsidTr="00BC07E3">
        <w:trPr>
          <w:trHeight w:val="288"/>
        </w:trPr>
        <w:tc>
          <w:tcPr>
            <w:tcW w:w="1072" w:type="dxa"/>
            <w:vAlign w:val="bottom"/>
          </w:tcPr>
          <w:p w14:paraId="59E4841D" w14:textId="77777777" w:rsidR="00BC07E3" w:rsidRPr="005114CE" w:rsidRDefault="00BC07E3" w:rsidP="00BC07E3">
            <w:r w:rsidRPr="005114CE">
              <w:t>Job Title:</w:t>
            </w:r>
          </w:p>
        </w:tc>
        <w:tc>
          <w:tcPr>
            <w:tcW w:w="2888" w:type="dxa"/>
            <w:tcBorders>
              <w:bottom w:val="single" w:sz="4" w:space="0" w:color="auto"/>
            </w:tcBorders>
            <w:vAlign w:val="bottom"/>
          </w:tcPr>
          <w:p w14:paraId="2EAD3B0E" w14:textId="77777777" w:rsidR="00BC07E3" w:rsidRPr="009C220D" w:rsidRDefault="00BC07E3" w:rsidP="00BC07E3">
            <w:pPr>
              <w:pStyle w:val="FieldText"/>
            </w:pPr>
          </w:p>
        </w:tc>
        <w:tc>
          <w:tcPr>
            <w:tcW w:w="1530" w:type="dxa"/>
            <w:vAlign w:val="bottom"/>
          </w:tcPr>
          <w:p w14:paraId="46BF5EDA"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36A6B813" w14:textId="77777777" w:rsidR="00BC07E3" w:rsidRPr="009C220D" w:rsidRDefault="00BC07E3" w:rsidP="00BC07E3">
            <w:pPr>
              <w:pStyle w:val="FieldText"/>
            </w:pPr>
            <w:r w:rsidRPr="009C220D">
              <w:t>$</w:t>
            </w:r>
          </w:p>
        </w:tc>
        <w:tc>
          <w:tcPr>
            <w:tcW w:w="1620" w:type="dxa"/>
            <w:vAlign w:val="bottom"/>
          </w:tcPr>
          <w:p w14:paraId="34F07371"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78974EB" w14:textId="77777777" w:rsidR="00BC07E3" w:rsidRPr="009C220D" w:rsidRDefault="00BC07E3" w:rsidP="00BC07E3">
            <w:pPr>
              <w:pStyle w:val="FieldText"/>
            </w:pPr>
            <w:r w:rsidRPr="009C220D">
              <w:t>$</w:t>
            </w:r>
          </w:p>
        </w:tc>
      </w:tr>
    </w:tbl>
    <w:p w14:paraId="0C28F24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E8B84C4" w14:textId="77777777" w:rsidTr="00BC07E3">
        <w:trPr>
          <w:trHeight w:val="288"/>
        </w:trPr>
        <w:tc>
          <w:tcPr>
            <w:tcW w:w="1491" w:type="dxa"/>
            <w:vAlign w:val="bottom"/>
          </w:tcPr>
          <w:p w14:paraId="19E2620F" w14:textId="77777777" w:rsidR="00BC07E3" w:rsidRPr="005114CE" w:rsidRDefault="00BC07E3" w:rsidP="00BC07E3">
            <w:r w:rsidRPr="005114CE">
              <w:t>Responsibilities:</w:t>
            </w:r>
          </w:p>
        </w:tc>
        <w:tc>
          <w:tcPr>
            <w:tcW w:w="8589" w:type="dxa"/>
            <w:tcBorders>
              <w:bottom w:val="single" w:sz="4" w:space="0" w:color="auto"/>
            </w:tcBorders>
            <w:vAlign w:val="bottom"/>
          </w:tcPr>
          <w:p w14:paraId="1CD8A701" w14:textId="77777777" w:rsidR="00BC07E3" w:rsidRPr="009C220D" w:rsidRDefault="00BC07E3" w:rsidP="00BC07E3">
            <w:pPr>
              <w:pStyle w:val="FieldText"/>
            </w:pPr>
          </w:p>
        </w:tc>
      </w:tr>
    </w:tbl>
    <w:p w14:paraId="09711DE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09873BBC" w14:textId="77777777" w:rsidTr="00BC07E3">
        <w:trPr>
          <w:trHeight w:val="288"/>
        </w:trPr>
        <w:tc>
          <w:tcPr>
            <w:tcW w:w="1080" w:type="dxa"/>
            <w:vAlign w:val="bottom"/>
          </w:tcPr>
          <w:p w14:paraId="53952ACA" w14:textId="77777777" w:rsidR="00BC07E3" w:rsidRPr="005114CE" w:rsidRDefault="00BC07E3" w:rsidP="00BC07E3">
            <w:r w:rsidRPr="005114CE">
              <w:t>From:</w:t>
            </w:r>
          </w:p>
        </w:tc>
        <w:tc>
          <w:tcPr>
            <w:tcW w:w="1440" w:type="dxa"/>
            <w:tcBorders>
              <w:bottom w:val="single" w:sz="4" w:space="0" w:color="auto"/>
            </w:tcBorders>
            <w:vAlign w:val="bottom"/>
          </w:tcPr>
          <w:p w14:paraId="1C977B99" w14:textId="77777777" w:rsidR="00BC07E3" w:rsidRPr="009C220D" w:rsidRDefault="00BC07E3" w:rsidP="00BC07E3">
            <w:pPr>
              <w:pStyle w:val="FieldText"/>
            </w:pPr>
          </w:p>
        </w:tc>
        <w:tc>
          <w:tcPr>
            <w:tcW w:w="450" w:type="dxa"/>
            <w:vAlign w:val="bottom"/>
          </w:tcPr>
          <w:p w14:paraId="7A6D6BDA"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52CF9124" w14:textId="77777777" w:rsidR="00BC07E3" w:rsidRPr="009C220D" w:rsidRDefault="00BC07E3" w:rsidP="00BC07E3">
            <w:pPr>
              <w:pStyle w:val="FieldText"/>
            </w:pPr>
          </w:p>
        </w:tc>
        <w:tc>
          <w:tcPr>
            <w:tcW w:w="2070" w:type="dxa"/>
            <w:vAlign w:val="bottom"/>
          </w:tcPr>
          <w:p w14:paraId="7FFFF129"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8D39EFE" w14:textId="77777777" w:rsidR="00BC07E3" w:rsidRPr="009C220D" w:rsidRDefault="00BC07E3" w:rsidP="00BC07E3">
            <w:pPr>
              <w:pStyle w:val="FieldText"/>
            </w:pPr>
          </w:p>
        </w:tc>
      </w:tr>
    </w:tbl>
    <w:p w14:paraId="240B5D6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2205587" w14:textId="77777777" w:rsidTr="00176E67">
        <w:tc>
          <w:tcPr>
            <w:tcW w:w="5040" w:type="dxa"/>
            <w:vAlign w:val="bottom"/>
          </w:tcPr>
          <w:p w14:paraId="630A5A62" w14:textId="77777777" w:rsidR="00BC07E3" w:rsidRPr="005114CE" w:rsidRDefault="00BC07E3" w:rsidP="00BC07E3">
            <w:r w:rsidRPr="005114CE">
              <w:t>May we contact your previous supervisor for a reference?</w:t>
            </w:r>
          </w:p>
        </w:tc>
        <w:tc>
          <w:tcPr>
            <w:tcW w:w="900" w:type="dxa"/>
            <w:vAlign w:val="bottom"/>
          </w:tcPr>
          <w:p w14:paraId="1F3A3D04" w14:textId="77777777" w:rsidR="00BC07E3" w:rsidRPr="009C220D" w:rsidRDefault="00BC07E3" w:rsidP="00BC07E3">
            <w:pPr>
              <w:pStyle w:val="Checkbox"/>
            </w:pPr>
            <w:r>
              <w:t>YES</w:t>
            </w:r>
          </w:p>
          <w:p w14:paraId="18438D0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900" w:type="dxa"/>
            <w:vAlign w:val="bottom"/>
          </w:tcPr>
          <w:p w14:paraId="7285554C" w14:textId="77777777" w:rsidR="00BC07E3" w:rsidRPr="009C220D" w:rsidRDefault="00BC07E3" w:rsidP="00BC07E3">
            <w:pPr>
              <w:pStyle w:val="Checkbox"/>
            </w:pPr>
            <w:r>
              <w:t>NO</w:t>
            </w:r>
          </w:p>
          <w:p w14:paraId="0026411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3240" w:type="dxa"/>
            <w:vAlign w:val="bottom"/>
          </w:tcPr>
          <w:p w14:paraId="569AF7C6" w14:textId="77777777" w:rsidR="00BC07E3" w:rsidRPr="005114CE" w:rsidRDefault="00BC07E3" w:rsidP="00BC07E3">
            <w:pPr>
              <w:rPr>
                <w:szCs w:val="19"/>
              </w:rPr>
            </w:pPr>
          </w:p>
        </w:tc>
      </w:tr>
      <w:tr w:rsidR="00176E67" w:rsidRPr="00613129" w14:paraId="0B83571A" w14:textId="77777777" w:rsidTr="00176E67">
        <w:tc>
          <w:tcPr>
            <w:tcW w:w="5040" w:type="dxa"/>
            <w:tcBorders>
              <w:bottom w:val="single" w:sz="4" w:space="0" w:color="auto"/>
            </w:tcBorders>
            <w:vAlign w:val="bottom"/>
          </w:tcPr>
          <w:p w14:paraId="7D7DE1CC" w14:textId="77777777" w:rsidR="00176E67" w:rsidRPr="005114CE" w:rsidRDefault="00176E67" w:rsidP="00BC07E3"/>
        </w:tc>
        <w:tc>
          <w:tcPr>
            <w:tcW w:w="900" w:type="dxa"/>
            <w:tcBorders>
              <w:bottom w:val="single" w:sz="4" w:space="0" w:color="auto"/>
            </w:tcBorders>
            <w:vAlign w:val="bottom"/>
          </w:tcPr>
          <w:p w14:paraId="614C536E" w14:textId="77777777" w:rsidR="00176E67" w:rsidRDefault="00176E67" w:rsidP="00BC07E3">
            <w:pPr>
              <w:pStyle w:val="Checkbox"/>
            </w:pPr>
          </w:p>
        </w:tc>
        <w:tc>
          <w:tcPr>
            <w:tcW w:w="900" w:type="dxa"/>
            <w:tcBorders>
              <w:bottom w:val="single" w:sz="4" w:space="0" w:color="auto"/>
            </w:tcBorders>
            <w:vAlign w:val="bottom"/>
          </w:tcPr>
          <w:p w14:paraId="48299AC5" w14:textId="77777777" w:rsidR="00176E67" w:rsidRDefault="00176E67" w:rsidP="00BC07E3">
            <w:pPr>
              <w:pStyle w:val="Checkbox"/>
            </w:pPr>
          </w:p>
        </w:tc>
        <w:tc>
          <w:tcPr>
            <w:tcW w:w="3240" w:type="dxa"/>
            <w:tcBorders>
              <w:bottom w:val="single" w:sz="4" w:space="0" w:color="auto"/>
            </w:tcBorders>
            <w:vAlign w:val="bottom"/>
          </w:tcPr>
          <w:p w14:paraId="7F236269" w14:textId="77777777" w:rsidR="00176E67" w:rsidRPr="005114CE" w:rsidRDefault="00176E67" w:rsidP="00BC07E3">
            <w:pPr>
              <w:rPr>
                <w:szCs w:val="19"/>
              </w:rPr>
            </w:pPr>
          </w:p>
        </w:tc>
      </w:tr>
      <w:tr w:rsidR="00176E67" w:rsidRPr="00613129" w14:paraId="1D79B5D6"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48B124C9"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4EDD1088"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1CFFF4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380563F" w14:textId="77777777" w:rsidR="00176E67" w:rsidRPr="005114CE" w:rsidRDefault="00176E67" w:rsidP="00BC07E3">
            <w:pPr>
              <w:rPr>
                <w:szCs w:val="19"/>
              </w:rPr>
            </w:pPr>
          </w:p>
        </w:tc>
      </w:tr>
    </w:tbl>
    <w:p w14:paraId="61418B7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3A2620A" w14:textId="77777777" w:rsidTr="00176E67">
        <w:trPr>
          <w:trHeight w:val="360"/>
        </w:trPr>
        <w:tc>
          <w:tcPr>
            <w:tcW w:w="1072" w:type="dxa"/>
            <w:vAlign w:val="bottom"/>
          </w:tcPr>
          <w:p w14:paraId="2A901AF7" w14:textId="77777777" w:rsidR="00BC07E3" w:rsidRPr="005114CE" w:rsidRDefault="00BC07E3" w:rsidP="00BC07E3">
            <w:r w:rsidRPr="005114CE">
              <w:t>Company:</w:t>
            </w:r>
          </w:p>
        </w:tc>
        <w:tc>
          <w:tcPr>
            <w:tcW w:w="5768" w:type="dxa"/>
            <w:tcBorders>
              <w:bottom w:val="single" w:sz="4" w:space="0" w:color="auto"/>
            </w:tcBorders>
            <w:vAlign w:val="bottom"/>
          </w:tcPr>
          <w:p w14:paraId="75673B30" w14:textId="77777777" w:rsidR="00BC07E3" w:rsidRPr="009C220D" w:rsidRDefault="00BC07E3" w:rsidP="00BC07E3">
            <w:pPr>
              <w:pStyle w:val="FieldText"/>
            </w:pPr>
          </w:p>
        </w:tc>
        <w:tc>
          <w:tcPr>
            <w:tcW w:w="1170" w:type="dxa"/>
            <w:vAlign w:val="bottom"/>
          </w:tcPr>
          <w:p w14:paraId="145688E4"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56CE4E65" w14:textId="77777777" w:rsidR="00BC07E3" w:rsidRPr="009C220D" w:rsidRDefault="00BC07E3" w:rsidP="00BC07E3">
            <w:pPr>
              <w:pStyle w:val="FieldText"/>
            </w:pPr>
          </w:p>
        </w:tc>
      </w:tr>
      <w:tr w:rsidR="00BC07E3" w:rsidRPr="00613129" w14:paraId="5A5E568B" w14:textId="77777777" w:rsidTr="00176E67">
        <w:trPr>
          <w:trHeight w:val="360"/>
        </w:trPr>
        <w:tc>
          <w:tcPr>
            <w:tcW w:w="1072" w:type="dxa"/>
            <w:vAlign w:val="bottom"/>
          </w:tcPr>
          <w:p w14:paraId="4798024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D9D6106" w14:textId="77777777" w:rsidR="00BC07E3" w:rsidRPr="009C220D" w:rsidRDefault="00BC07E3" w:rsidP="00BC07E3">
            <w:pPr>
              <w:pStyle w:val="FieldText"/>
            </w:pPr>
          </w:p>
        </w:tc>
        <w:tc>
          <w:tcPr>
            <w:tcW w:w="1170" w:type="dxa"/>
            <w:vAlign w:val="bottom"/>
          </w:tcPr>
          <w:p w14:paraId="099FF23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81C8D1C" w14:textId="77777777" w:rsidR="00BC07E3" w:rsidRPr="009C220D" w:rsidRDefault="00BC07E3" w:rsidP="00BC07E3">
            <w:pPr>
              <w:pStyle w:val="FieldText"/>
            </w:pPr>
          </w:p>
        </w:tc>
      </w:tr>
    </w:tbl>
    <w:p w14:paraId="702AF77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35EA02E9" w14:textId="77777777" w:rsidTr="00BC07E3">
        <w:trPr>
          <w:trHeight w:val="288"/>
        </w:trPr>
        <w:tc>
          <w:tcPr>
            <w:tcW w:w="1072" w:type="dxa"/>
            <w:vAlign w:val="bottom"/>
          </w:tcPr>
          <w:p w14:paraId="3B65BDA5" w14:textId="77777777" w:rsidR="00BC07E3" w:rsidRPr="005114CE" w:rsidRDefault="00BC07E3" w:rsidP="00BC07E3">
            <w:r w:rsidRPr="005114CE">
              <w:t>Job Title:</w:t>
            </w:r>
          </w:p>
        </w:tc>
        <w:tc>
          <w:tcPr>
            <w:tcW w:w="2888" w:type="dxa"/>
            <w:tcBorders>
              <w:bottom w:val="single" w:sz="4" w:space="0" w:color="auto"/>
            </w:tcBorders>
            <w:vAlign w:val="bottom"/>
          </w:tcPr>
          <w:p w14:paraId="49293C2E" w14:textId="77777777" w:rsidR="00BC07E3" w:rsidRPr="009C220D" w:rsidRDefault="00BC07E3" w:rsidP="00BC07E3">
            <w:pPr>
              <w:pStyle w:val="FieldText"/>
            </w:pPr>
          </w:p>
        </w:tc>
        <w:tc>
          <w:tcPr>
            <w:tcW w:w="1530" w:type="dxa"/>
            <w:vAlign w:val="bottom"/>
          </w:tcPr>
          <w:p w14:paraId="4DF6975D"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08199EC9" w14:textId="77777777" w:rsidR="00BC07E3" w:rsidRPr="009C220D" w:rsidRDefault="00BC07E3" w:rsidP="00BC07E3">
            <w:pPr>
              <w:pStyle w:val="FieldText"/>
            </w:pPr>
            <w:r w:rsidRPr="009C220D">
              <w:t>$</w:t>
            </w:r>
          </w:p>
        </w:tc>
        <w:tc>
          <w:tcPr>
            <w:tcW w:w="1620" w:type="dxa"/>
            <w:vAlign w:val="bottom"/>
          </w:tcPr>
          <w:p w14:paraId="59ED29E2"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7A6CAB06" w14:textId="77777777" w:rsidR="00BC07E3" w:rsidRPr="009C220D" w:rsidRDefault="00BC07E3" w:rsidP="00BC07E3">
            <w:pPr>
              <w:pStyle w:val="FieldText"/>
            </w:pPr>
            <w:r w:rsidRPr="009C220D">
              <w:t>$</w:t>
            </w:r>
          </w:p>
        </w:tc>
      </w:tr>
    </w:tbl>
    <w:p w14:paraId="6D7E76B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05AFBEAE" w14:textId="77777777" w:rsidTr="00BC07E3">
        <w:trPr>
          <w:trHeight w:val="288"/>
        </w:trPr>
        <w:tc>
          <w:tcPr>
            <w:tcW w:w="1491" w:type="dxa"/>
            <w:vAlign w:val="bottom"/>
          </w:tcPr>
          <w:p w14:paraId="279C3A2C" w14:textId="77777777" w:rsidR="00BC07E3" w:rsidRPr="005114CE" w:rsidRDefault="00BC07E3" w:rsidP="00BC07E3">
            <w:r w:rsidRPr="005114CE">
              <w:lastRenderedPageBreak/>
              <w:t>Responsibilities:</w:t>
            </w:r>
          </w:p>
        </w:tc>
        <w:tc>
          <w:tcPr>
            <w:tcW w:w="8589" w:type="dxa"/>
            <w:tcBorders>
              <w:bottom w:val="single" w:sz="4" w:space="0" w:color="auto"/>
            </w:tcBorders>
            <w:vAlign w:val="bottom"/>
          </w:tcPr>
          <w:p w14:paraId="2F7063C1" w14:textId="77777777" w:rsidR="00BC07E3" w:rsidRPr="009C220D" w:rsidRDefault="00BC07E3" w:rsidP="00BC07E3">
            <w:pPr>
              <w:pStyle w:val="FieldText"/>
            </w:pPr>
          </w:p>
        </w:tc>
      </w:tr>
    </w:tbl>
    <w:p w14:paraId="4232CB5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62B1F3A" w14:textId="77777777" w:rsidTr="00BC07E3">
        <w:trPr>
          <w:trHeight w:val="288"/>
        </w:trPr>
        <w:tc>
          <w:tcPr>
            <w:tcW w:w="1080" w:type="dxa"/>
            <w:vAlign w:val="bottom"/>
          </w:tcPr>
          <w:p w14:paraId="31AF8FF0" w14:textId="77777777" w:rsidR="00BC07E3" w:rsidRPr="005114CE" w:rsidRDefault="00BC07E3" w:rsidP="00BC07E3">
            <w:r w:rsidRPr="005114CE">
              <w:t>From:</w:t>
            </w:r>
          </w:p>
        </w:tc>
        <w:tc>
          <w:tcPr>
            <w:tcW w:w="1440" w:type="dxa"/>
            <w:tcBorders>
              <w:bottom w:val="single" w:sz="4" w:space="0" w:color="auto"/>
            </w:tcBorders>
            <w:vAlign w:val="bottom"/>
          </w:tcPr>
          <w:p w14:paraId="3731C108" w14:textId="77777777" w:rsidR="00BC07E3" w:rsidRPr="009C220D" w:rsidRDefault="00BC07E3" w:rsidP="00BC07E3">
            <w:pPr>
              <w:pStyle w:val="FieldText"/>
            </w:pPr>
          </w:p>
        </w:tc>
        <w:tc>
          <w:tcPr>
            <w:tcW w:w="450" w:type="dxa"/>
            <w:vAlign w:val="bottom"/>
          </w:tcPr>
          <w:p w14:paraId="0AC71764"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12D915BF" w14:textId="77777777" w:rsidR="00BC07E3" w:rsidRPr="009C220D" w:rsidRDefault="00BC07E3" w:rsidP="00BC07E3">
            <w:pPr>
              <w:pStyle w:val="FieldText"/>
            </w:pPr>
          </w:p>
        </w:tc>
        <w:tc>
          <w:tcPr>
            <w:tcW w:w="2070" w:type="dxa"/>
            <w:vAlign w:val="bottom"/>
          </w:tcPr>
          <w:p w14:paraId="2D23FFA1"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91282A7" w14:textId="77777777" w:rsidR="00BC07E3" w:rsidRPr="009C220D" w:rsidRDefault="00BC07E3" w:rsidP="00BC07E3">
            <w:pPr>
              <w:pStyle w:val="FieldText"/>
            </w:pPr>
          </w:p>
        </w:tc>
      </w:tr>
    </w:tbl>
    <w:p w14:paraId="2F59D6C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192C473" w14:textId="77777777" w:rsidTr="00176E67">
        <w:tc>
          <w:tcPr>
            <w:tcW w:w="5040" w:type="dxa"/>
            <w:vAlign w:val="bottom"/>
          </w:tcPr>
          <w:p w14:paraId="2490660F" w14:textId="77777777" w:rsidR="00BC07E3" w:rsidRPr="005114CE" w:rsidRDefault="00BC07E3" w:rsidP="00BC07E3">
            <w:r w:rsidRPr="005114CE">
              <w:t>May we contact your previous supervisor for a reference?</w:t>
            </w:r>
          </w:p>
        </w:tc>
        <w:tc>
          <w:tcPr>
            <w:tcW w:w="900" w:type="dxa"/>
            <w:vAlign w:val="bottom"/>
          </w:tcPr>
          <w:p w14:paraId="52A80CEA" w14:textId="77777777" w:rsidR="00BC07E3" w:rsidRPr="009C220D" w:rsidRDefault="00BC07E3" w:rsidP="00BC07E3">
            <w:pPr>
              <w:pStyle w:val="Checkbox"/>
            </w:pPr>
            <w:r>
              <w:t>YES</w:t>
            </w:r>
          </w:p>
          <w:p w14:paraId="1404411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900" w:type="dxa"/>
            <w:vAlign w:val="bottom"/>
          </w:tcPr>
          <w:p w14:paraId="02416E77" w14:textId="77777777" w:rsidR="00BC07E3" w:rsidRPr="009C220D" w:rsidRDefault="00BC07E3" w:rsidP="00BC07E3">
            <w:pPr>
              <w:pStyle w:val="Checkbox"/>
            </w:pPr>
            <w:r>
              <w:t>NO</w:t>
            </w:r>
          </w:p>
          <w:p w14:paraId="233788A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A352B">
              <w:fldChar w:fldCharType="separate"/>
            </w:r>
            <w:r w:rsidRPr="005114CE">
              <w:fldChar w:fldCharType="end"/>
            </w:r>
          </w:p>
        </w:tc>
        <w:tc>
          <w:tcPr>
            <w:tcW w:w="3240" w:type="dxa"/>
            <w:vAlign w:val="bottom"/>
          </w:tcPr>
          <w:p w14:paraId="2483063B" w14:textId="77777777" w:rsidR="00BC07E3" w:rsidRPr="005114CE" w:rsidRDefault="00BC07E3" w:rsidP="00BC07E3">
            <w:pPr>
              <w:rPr>
                <w:szCs w:val="19"/>
              </w:rPr>
            </w:pPr>
          </w:p>
        </w:tc>
      </w:tr>
    </w:tbl>
    <w:p w14:paraId="06874067" w14:textId="77777777" w:rsidR="00871876" w:rsidRDefault="00874E4C" w:rsidP="00871876">
      <w:pPr>
        <w:pStyle w:val="Heading2"/>
      </w:pPr>
      <w:r>
        <w:t xml:space="preserve">Specialized </w:t>
      </w:r>
      <w:r w:rsidR="005C3EBE">
        <w:t>Training/</w:t>
      </w:r>
      <w:r>
        <w:t>Skills</w:t>
      </w:r>
    </w:p>
    <w:p w14:paraId="0DBE73FB" w14:textId="77777777" w:rsidR="00874E4C" w:rsidRDefault="00874E4C"/>
    <w:p w14:paraId="5E741F60" w14:textId="77777777" w:rsidR="00874E4C" w:rsidRDefault="00874E4C">
      <w:r>
        <w:t xml:space="preserve">List any specialized training or skills (2 years required): __________________________________________________ </w:t>
      </w:r>
    </w:p>
    <w:p w14:paraId="27E492BF" w14:textId="77777777" w:rsidR="00874E4C" w:rsidRDefault="00874E4C"/>
    <w:p w14:paraId="06DE804F" w14:textId="77777777" w:rsidR="00C92A3C" w:rsidRDefault="00874E4C">
      <w:r>
        <w:t>_______________________________________________________________________________________________</w:t>
      </w:r>
    </w:p>
    <w:p w14:paraId="20ECFECA" w14:textId="77777777" w:rsidR="00874E4C" w:rsidRDefault="00874E4C"/>
    <w:p w14:paraId="3EF745AD" w14:textId="77777777" w:rsidR="00874E4C" w:rsidRDefault="00874E4C">
      <w:r>
        <w:t>_______________________________________________________________________________________________</w:t>
      </w:r>
    </w:p>
    <w:p w14:paraId="2F38E3D4" w14:textId="77777777" w:rsidR="00874E4C" w:rsidRDefault="00874E4C"/>
    <w:p w14:paraId="3488F7A9" w14:textId="77777777" w:rsidR="00871876" w:rsidRDefault="00871876" w:rsidP="00874E4C">
      <w:pPr>
        <w:pStyle w:val="Heading2"/>
      </w:pPr>
      <w:r w:rsidRPr="009C220D">
        <w:t>Disclaimer and Signature</w:t>
      </w:r>
    </w:p>
    <w:p w14:paraId="0591D85A" w14:textId="77777777" w:rsidR="00871876" w:rsidRDefault="00871876" w:rsidP="00490804">
      <w:pPr>
        <w:pStyle w:val="Italic"/>
      </w:pPr>
      <w:r w:rsidRPr="005114CE">
        <w:t xml:space="preserve">I certify that my answers are true and complete to the best of my knowledge. </w:t>
      </w:r>
    </w:p>
    <w:p w14:paraId="4725B2E3" w14:textId="77777777" w:rsidR="00874E4C" w:rsidRPr="005114CE" w:rsidRDefault="00874E4C" w:rsidP="00490804">
      <w:pPr>
        <w:pStyle w:val="Italic"/>
      </w:pPr>
      <w:r>
        <w:t>I authorize investigation of all statements contained in this application for employment as may be necessary in arriving at an employment decision.</w:t>
      </w:r>
    </w:p>
    <w:p w14:paraId="0C4C7F2B"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54DDF485" w14:textId="77777777" w:rsidTr="00330050">
        <w:trPr>
          <w:trHeight w:val="432"/>
        </w:trPr>
        <w:tc>
          <w:tcPr>
            <w:tcW w:w="1072" w:type="dxa"/>
            <w:vAlign w:val="bottom"/>
          </w:tcPr>
          <w:p w14:paraId="6DB739C8" w14:textId="77777777" w:rsidR="000D2539" w:rsidRPr="005114CE" w:rsidRDefault="000D2539" w:rsidP="00490804">
            <w:r w:rsidRPr="005114CE">
              <w:t>Signature:</w:t>
            </w:r>
          </w:p>
        </w:tc>
        <w:tc>
          <w:tcPr>
            <w:tcW w:w="6145" w:type="dxa"/>
            <w:tcBorders>
              <w:bottom w:val="single" w:sz="4" w:space="0" w:color="auto"/>
            </w:tcBorders>
            <w:vAlign w:val="bottom"/>
          </w:tcPr>
          <w:p w14:paraId="2930B175" w14:textId="77777777" w:rsidR="000D2539" w:rsidRPr="005114CE" w:rsidRDefault="000D2539" w:rsidP="00682C69">
            <w:pPr>
              <w:pStyle w:val="FieldText"/>
            </w:pPr>
          </w:p>
        </w:tc>
        <w:tc>
          <w:tcPr>
            <w:tcW w:w="674" w:type="dxa"/>
            <w:vAlign w:val="bottom"/>
          </w:tcPr>
          <w:p w14:paraId="4C149C7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4DC3353B" w14:textId="77777777" w:rsidR="000D2539" w:rsidRPr="005114CE" w:rsidRDefault="000D2539" w:rsidP="00682C69">
            <w:pPr>
              <w:pStyle w:val="FieldText"/>
            </w:pPr>
          </w:p>
        </w:tc>
      </w:tr>
    </w:tbl>
    <w:p w14:paraId="61FA7538" w14:textId="77777777" w:rsidR="005F6E87" w:rsidRDefault="005F6E87" w:rsidP="004E34C6"/>
    <w:p w14:paraId="606FDC8E" w14:textId="77777777" w:rsidR="00764B86" w:rsidRDefault="00764B86" w:rsidP="004E34C6"/>
    <w:p w14:paraId="3E6D0D0D" w14:textId="77777777" w:rsidR="00764B86" w:rsidRDefault="00764B86" w:rsidP="004E34C6"/>
    <w:p w14:paraId="789A80EA" w14:textId="77777777" w:rsidR="00764B86" w:rsidRDefault="00764B86" w:rsidP="004E34C6"/>
    <w:p w14:paraId="5A507F00" w14:textId="77777777" w:rsidR="00764B86" w:rsidRDefault="00764B86" w:rsidP="004E34C6"/>
    <w:p w14:paraId="5D2515B7" w14:textId="77777777" w:rsidR="00764B86" w:rsidRDefault="00764B86" w:rsidP="004E34C6"/>
    <w:p w14:paraId="72BEEAD7" w14:textId="77777777" w:rsidR="00764B86" w:rsidRDefault="00764B86" w:rsidP="004E34C6"/>
    <w:p w14:paraId="21442063" w14:textId="77777777" w:rsidR="00764B86" w:rsidRDefault="00764B86" w:rsidP="004E34C6"/>
    <w:p w14:paraId="4D9B2731" w14:textId="77777777" w:rsidR="00764B86" w:rsidRDefault="00764B86" w:rsidP="004E34C6"/>
    <w:p w14:paraId="543B699A" w14:textId="77777777" w:rsidR="00764B86" w:rsidRDefault="00764B86" w:rsidP="004E34C6"/>
    <w:p w14:paraId="064F1AE1" w14:textId="77777777" w:rsidR="00764B86" w:rsidRDefault="00764B86" w:rsidP="004E34C6"/>
    <w:p w14:paraId="23C6ECBA" w14:textId="77777777" w:rsidR="00764B86" w:rsidRDefault="00764B86" w:rsidP="004E34C6"/>
    <w:p w14:paraId="21745DE2" w14:textId="77777777" w:rsidR="00764B86" w:rsidRDefault="00764B86" w:rsidP="004E34C6"/>
    <w:p w14:paraId="0842776E" w14:textId="77777777" w:rsidR="00764B86" w:rsidRDefault="00764B86" w:rsidP="004E34C6"/>
    <w:p w14:paraId="78EC5FA5" w14:textId="77777777" w:rsidR="00764B86" w:rsidRDefault="00764B86" w:rsidP="004E34C6"/>
    <w:p w14:paraId="1F1E2EFC" w14:textId="77777777" w:rsidR="00764B86" w:rsidRDefault="00764B86" w:rsidP="004E34C6"/>
    <w:p w14:paraId="63FD3EB4" w14:textId="77777777" w:rsidR="00764B86" w:rsidRDefault="00764B86" w:rsidP="004E34C6"/>
    <w:p w14:paraId="055B7256" w14:textId="77777777" w:rsidR="00764B86" w:rsidRDefault="00764B86" w:rsidP="004E34C6"/>
    <w:p w14:paraId="203DF2C9" w14:textId="77777777" w:rsidR="00764B86" w:rsidRDefault="00764B86" w:rsidP="004E34C6"/>
    <w:p w14:paraId="0397BC93" w14:textId="77777777" w:rsidR="00764B86" w:rsidRDefault="00764B86" w:rsidP="004E34C6"/>
    <w:p w14:paraId="6F2A05AD" w14:textId="77777777" w:rsidR="00764B86" w:rsidRDefault="00764B86" w:rsidP="004E34C6"/>
    <w:p w14:paraId="3A28B97B" w14:textId="77777777" w:rsidR="00764B86" w:rsidRDefault="00764B86" w:rsidP="004E34C6"/>
    <w:p w14:paraId="4760726F" w14:textId="77777777" w:rsidR="00764B86" w:rsidRDefault="00764B86" w:rsidP="004E34C6"/>
    <w:p w14:paraId="5A12E27E" w14:textId="77777777" w:rsidR="00764B86" w:rsidRDefault="00764B86" w:rsidP="004E34C6"/>
    <w:p w14:paraId="2187D145" w14:textId="77777777" w:rsidR="00764B86" w:rsidRDefault="00764B86" w:rsidP="004E34C6"/>
    <w:p w14:paraId="72740135" w14:textId="77777777" w:rsidR="00764B86" w:rsidRDefault="00764B86" w:rsidP="004E34C6"/>
    <w:p w14:paraId="675F307C" w14:textId="77777777" w:rsidR="00764B86" w:rsidRDefault="00764B86" w:rsidP="004E34C6"/>
    <w:p w14:paraId="49D3E3FB" w14:textId="77777777" w:rsidR="00764B86" w:rsidRDefault="00764B86" w:rsidP="004E34C6"/>
    <w:p w14:paraId="60DDF357" w14:textId="77777777" w:rsidR="00764B86" w:rsidRDefault="00764B86" w:rsidP="004E34C6"/>
    <w:p w14:paraId="3DCD44AB" w14:textId="77777777" w:rsidR="00764B86" w:rsidRDefault="00764B86" w:rsidP="004E34C6"/>
    <w:p w14:paraId="06D03BD3" w14:textId="77777777" w:rsidR="00764B86" w:rsidRDefault="00764B86" w:rsidP="004E34C6"/>
    <w:p w14:paraId="7D93D01C" w14:textId="77777777" w:rsidR="00764B86" w:rsidRDefault="00764B86" w:rsidP="004E34C6"/>
    <w:p w14:paraId="2AA3C6CC" w14:textId="77777777" w:rsidR="00764B86" w:rsidRDefault="00764B86" w:rsidP="004E34C6"/>
    <w:p w14:paraId="680E4710" w14:textId="77777777" w:rsidR="00764B86" w:rsidRDefault="00764B86" w:rsidP="004E34C6"/>
    <w:p w14:paraId="06C9318B" w14:textId="77777777" w:rsidR="00764B86" w:rsidRDefault="00764B86" w:rsidP="004E34C6"/>
    <w:p w14:paraId="6F7E5738" w14:textId="77777777" w:rsidR="00764B86" w:rsidRDefault="00764B86" w:rsidP="00764B86">
      <w:pPr>
        <w:jc w:val="center"/>
        <w:rPr>
          <w:b/>
          <w:sz w:val="24"/>
          <w:u w:val="single"/>
        </w:rPr>
      </w:pPr>
      <w:r>
        <w:rPr>
          <w:b/>
          <w:sz w:val="24"/>
          <w:u w:val="single"/>
        </w:rPr>
        <w:lastRenderedPageBreak/>
        <w:t>MOTOR VEHICLE REPORT CONSENT FORM</w:t>
      </w:r>
    </w:p>
    <w:p w14:paraId="5CE4E23F" w14:textId="77777777" w:rsidR="00764B86" w:rsidRDefault="00764B86" w:rsidP="00764B86">
      <w:pPr>
        <w:jc w:val="center"/>
        <w:rPr>
          <w:b/>
          <w:sz w:val="24"/>
          <w:u w:val="single"/>
        </w:rPr>
      </w:pPr>
      <w:r>
        <w:rPr>
          <w:b/>
          <w:sz w:val="24"/>
          <w:u w:val="single"/>
        </w:rPr>
        <w:t>MUST BE COMPLETED AND SIGNED</w:t>
      </w:r>
    </w:p>
    <w:p w14:paraId="53C88219" w14:textId="77777777" w:rsidR="00764B86" w:rsidRDefault="00764B86" w:rsidP="00764B86">
      <w:pPr>
        <w:jc w:val="center"/>
        <w:rPr>
          <w:b/>
          <w:sz w:val="24"/>
          <w:u w:val="single"/>
        </w:rPr>
      </w:pPr>
      <w:r>
        <w:rPr>
          <w:b/>
          <w:sz w:val="24"/>
          <w:u w:val="single"/>
        </w:rPr>
        <w:t>BY BOTH INSURED AND DRIVER</w:t>
      </w:r>
    </w:p>
    <w:p w14:paraId="4E33D28C" w14:textId="77777777" w:rsidR="00764B86" w:rsidRDefault="00764B86" w:rsidP="00764B86">
      <w:pPr>
        <w:jc w:val="center"/>
        <w:rPr>
          <w:b/>
          <w:sz w:val="24"/>
          <w:u w:val="single"/>
        </w:rPr>
      </w:pPr>
    </w:p>
    <w:p w14:paraId="35211A0E" w14:textId="77777777" w:rsidR="00764B86" w:rsidRDefault="00764B86" w:rsidP="00764B86">
      <w:pPr>
        <w:rPr>
          <w:sz w:val="24"/>
        </w:rPr>
      </w:pPr>
    </w:p>
    <w:p w14:paraId="51F152B7" w14:textId="77777777" w:rsidR="00764B86" w:rsidRDefault="00764B86" w:rsidP="00764B86">
      <w:pPr>
        <w:rPr>
          <w:sz w:val="24"/>
        </w:rPr>
      </w:pPr>
    </w:p>
    <w:p w14:paraId="31FF2932" w14:textId="77777777" w:rsidR="00764B86" w:rsidRDefault="00764B86" w:rsidP="00764B86">
      <w:pPr>
        <w:rPr>
          <w:sz w:val="24"/>
        </w:rPr>
      </w:pPr>
      <w:r>
        <w:rPr>
          <w:sz w:val="24"/>
        </w:rPr>
        <w:t>Date: _________________</w:t>
      </w:r>
    </w:p>
    <w:p w14:paraId="24DC4087" w14:textId="77777777" w:rsidR="00764B86" w:rsidRDefault="00764B86" w:rsidP="00764B86">
      <w:pPr>
        <w:rPr>
          <w:sz w:val="24"/>
        </w:rPr>
      </w:pPr>
    </w:p>
    <w:p w14:paraId="30A43AF5" w14:textId="77777777" w:rsidR="00764B86" w:rsidRDefault="00764B86" w:rsidP="00764B86">
      <w:pPr>
        <w:rPr>
          <w:sz w:val="24"/>
        </w:rPr>
      </w:pPr>
      <w:r>
        <w:rPr>
          <w:sz w:val="24"/>
        </w:rPr>
        <w:t>Insured:  Stinnett Truck Repair &amp; Towing</w:t>
      </w:r>
    </w:p>
    <w:p w14:paraId="2776A086" w14:textId="77777777" w:rsidR="00764B86" w:rsidRDefault="00764B86" w:rsidP="00764B86">
      <w:pPr>
        <w:rPr>
          <w:sz w:val="24"/>
        </w:rPr>
      </w:pPr>
    </w:p>
    <w:p w14:paraId="0CF8EE27" w14:textId="77777777" w:rsidR="00764B86" w:rsidRDefault="00764B86" w:rsidP="00764B86">
      <w:pPr>
        <w:rPr>
          <w:sz w:val="24"/>
        </w:rPr>
      </w:pPr>
    </w:p>
    <w:p w14:paraId="44D50DDB" w14:textId="0135C994" w:rsidR="00764B86" w:rsidRDefault="00764B86" w:rsidP="00764B86">
      <w:pPr>
        <w:rPr>
          <w:sz w:val="24"/>
        </w:rPr>
      </w:pPr>
      <w:r>
        <w:rPr>
          <w:sz w:val="24"/>
        </w:rPr>
        <w:t>I hereby Consent and authorize</w:t>
      </w:r>
      <w:r w:rsidR="008B66E6">
        <w:rPr>
          <w:sz w:val="24"/>
        </w:rPr>
        <w:t xml:space="preserve"> Stinnett Truck Repair &amp; Towing, LLC</w:t>
      </w:r>
      <w:r>
        <w:rPr>
          <w:sz w:val="24"/>
        </w:rPr>
        <w:t xml:space="preserve"> to obtain a copy of my motor vehicle report (hereinafter “MVR”) from the applicable Department of Motor Vehicles, and to use such MVR for the purpose(s) these titles deem appropriate. I understand that the MVR obtained may or may not be used for Insurance/Underwriting purposes or to verify information I have provided to a potential employer. I also understand that said MVR may be obtained from a Consumer Reporting Agency and I so authorize such method. </w:t>
      </w:r>
    </w:p>
    <w:p w14:paraId="3C817389" w14:textId="77777777" w:rsidR="00764B86" w:rsidRDefault="00764B86" w:rsidP="00764B86">
      <w:pPr>
        <w:rPr>
          <w:sz w:val="24"/>
        </w:rPr>
      </w:pPr>
    </w:p>
    <w:p w14:paraId="4D3A149A" w14:textId="77777777" w:rsidR="00764B86" w:rsidRDefault="00764B86" w:rsidP="00764B86">
      <w:pPr>
        <w:rPr>
          <w:sz w:val="24"/>
        </w:rPr>
      </w:pPr>
    </w:p>
    <w:p w14:paraId="48353CE0" w14:textId="77777777" w:rsidR="00764B86" w:rsidRDefault="00764B86" w:rsidP="00764B86">
      <w:pPr>
        <w:rPr>
          <w:sz w:val="24"/>
        </w:rPr>
      </w:pPr>
      <w:r>
        <w:rPr>
          <w:sz w:val="24"/>
        </w:rPr>
        <w:t>Driver Name:</w:t>
      </w:r>
      <w:r w:rsidR="005C3EBE">
        <w:rPr>
          <w:sz w:val="24"/>
        </w:rPr>
        <w:t xml:space="preserve"> </w:t>
      </w:r>
      <w:r>
        <w:rPr>
          <w:sz w:val="24"/>
        </w:rPr>
        <w:t>____________________________________________________________</w:t>
      </w:r>
    </w:p>
    <w:p w14:paraId="3D6D2A8D" w14:textId="77777777" w:rsidR="00764B86" w:rsidRDefault="00764B86" w:rsidP="00764B86">
      <w:pPr>
        <w:rPr>
          <w:sz w:val="24"/>
        </w:rPr>
      </w:pPr>
    </w:p>
    <w:p w14:paraId="20064083" w14:textId="77777777" w:rsidR="00764B86" w:rsidRDefault="00764B86" w:rsidP="00764B86">
      <w:pPr>
        <w:rPr>
          <w:sz w:val="24"/>
        </w:rPr>
      </w:pPr>
      <w:r>
        <w:rPr>
          <w:sz w:val="24"/>
        </w:rPr>
        <w:t>Driver License Number and State Issued:</w:t>
      </w:r>
      <w:r w:rsidR="005C3EBE">
        <w:rPr>
          <w:sz w:val="24"/>
        </w:rPr>
        <w:t xml:space="preserve"> </w:t>
      </w:r>
      <w:r>
        <w:rPr>
          <w:sz w:val="24"/>
        </w:rPr>
        <w:t>______________________________________</w:t>
      </w:r>
    </w:p>
    <w:p w14:paraId="2AE59A89" w14:textId="77777777" w:rsidR="00764B86" w:rsidRDefault="00764B86" w:rsidP="00764B86">
      <w:pPr>
        <w:rPr>
          <w:sz w:val="24"/>
        </w:rPr>
      </w:pPr>
    </w:p>
    <w:p w14:paraId="45665568" w14:textId="77777777" w:rsidR="00764B86" w:rsidRDefault="00764B86" w:rsidP="00764B86">
      <w:pPr>
        <w:rPr>
          <w:sz w:val="24"/>
        </w:rPr>
      </w:pPr>
      <w:r>
        <w:rPr>
          <w:sz w:val="24"/>
        </w:rPr>
        <w:t>Date of Birth: _____________</w:t>
      </w:r>
      <w:r w:rsidR="005C3EBE">
        <w:rPr>
          <w:sz w:val="24"/>
        </w:rPr>
        <w:t>_____ Social Security Number</w:t>
      </w:r>
      <w:r>
        <w:rPr>
          <w:sz w:val="24"/>
        </w:rPr>
        <w:t>: ____</w:t>
      </w:r>
      <w:r w:rsidR="005C3EBE">
        <w:rPr>
          <w:sz w:val="24"/>
        </w:rPr>
        <w:t>_</w:t>
      </w:r>
      <w:r>
        <w:rPr>
          <w:sz w:val="24"/>
        </w:rPr>
        <w:t>_________________</w:t>
      </w:r>
    </w:p>
    <w:p w14:paraId="01E7563E" w14:textId="77777777" w:rsidR="005C3EBE" w:rsidRDefault="005C3EBE" w:rsidP="00764B86">
      <w:pPr>
        <w:rPr>
          <w:sz w:val="24"/>
        </w:rPr>
      </w:pPr>
    </w:p>
    <w:p w14:paraId="22E44BBC" w14:textId="77777777" w:rsidR="005C3EBE" w:rsidRDefault="005C3EBE" w:rsidP="00764B86">
      <w:pPr>
        <w:rPr>
          <w:sz w:val="24"/>
        </w:rPr>
      </w:pPr>
    </w:p>
    <w:p w14:paraId="2B3A4284" w14:textId="77777777" w:rsidR="00764B86" w:rsidRDefault="00764B86" w:rsidP="00764B86">
      <w:pPr>
        <w:rPr>
          <w:sz w:val="24"/>
        </w:rPr>
      </w:pPr>
    </w:p>
    <w:p w14:paraId="75169CEA" w14:textId="77777777" w:rsidR="005C3EBE" w:rsidRDefault="005C3EBE" w:rsidP="00764B86">
      <w:pPr>
        <w:rPr>
          <w:sz w:val="24"/>
        </w:rPr>
      </w:pPr>
      <w:r>
        <w:rPr>
          <w:sz w:val="24"/>
        </w:rPr>
        <w:t>X_________________________________________</w:t>
      </w:r>
    </w:p>
    <w:p w14:paraId="7F8EAA79" w14:textId="77777777" w:rsidR="00764B86" w:rsidRDefault="005C3EBE" w:rsidP="00764B86">
      <w:pPr>
        <w:rPr>
          <w:sz w:val="24"/>
        </w:rPr>
      </w:pPr>
      <w:r>
        <w:rPr>
          <w:sz w:val="24"/>
        </w:rPr>
        <w:t>Driver Signature</w:t>
      </w:r>
    </w:p>
    <w:p w14:paraId="1F2EF2B3" w14:textId="77777777" w:rsidR="005C3EBE" w:rsidRDefault="005C3EBE" w:rsidP="00764B86">
      <w:pPr>
        <w:rPr>
          <w:sz w:val="24"/>
        </w:rPr>
      </w:pPr>
    </w:p>
    <w:p w14:paraId="6721718D" w14:textId="77777777" w:rsidR="005C3EBE" w:rsidRDefault="005C3EBE" w:rsidP="00764B86">
      <w:pPr>
        <w:rPr>
          <w:sz w:val="24"/>
        </w:rPr>
      </w:pPr>
      <w:r>
        <w:rPr>
          <w:sz w:val="24"/>
        </w:rPr>
        <w:t>X_________________________________________</w:t>
      </w:r>
    </w:p>
    <w:p w14:paraId="090E14BA" w14:textId="77777777" w:rsidR="005C3EBE" w:rsidRDefault="005C3EBE" w:rsidP="00764B86">
      <w:pPr>
        <w:rPr>
          <w:sz w:val="24"/>
        </w:rPr>
      </w:pPr>
      <w:r>
        <w:rPr>
          <w:sz w:val="24"/>
        </w:rPr>
        <w:t>Insured Signature</w:t>
      </w:r>
    </w:p>
    <w:p w14:paraId="7C3DE9A0" w14:textId="77777777" w:rsidR="005C3EBE" w:rsidRDefault="005C3EBE" w:rsidP="00764B86">
      <w:pPr>
        <w:rPr>
          <w:sz w:val="24"/>
        </w:rPr>
      </w:pPr>
    </w:p>
    <w:p w14:paraId="6E3898F5" w14:textId="77777777" w:rsidR="005C3EBE" w:rsidRDefault="005C3EBE" w:rsidP="00764B86">
      <w:pPr>
        <w:rPr>
          <w:sz w:val="24"/>
        </w:rPr>
      </w:pPr>
    </w:p>
    <w:p w14:paraId="0C50D655" w14:textId="77777777" w:rsidR="005C3EBE" w:rsidRDefault="005C3EBE" w:rsidP="00764B86">
      <w:pPr>
        <w:rPr>
          <w:sz w:val="24"/>
        </w:rPr>
      </w:pPr>
    </w:p>
    <w:p w14:paraId="143B40F1" w14:textId="77777777" w:rsidR="005C3EBE" w:rsidRDefault="005C3EBE" w:rsidP="00764B86">
      <w:pPr>
        <w:rPr>
          <w:sz w:val="24"/>
        </w:rPr>
      </w:pPr>
    </w:p>
    <w:p w14:paraId="40370AA8" w14:textId="77777777" w:rsidR="005C3EBE" w:rsidRDefault="005C3EBE" w:rsidP="00764B86">
      <w:pPr>
        <w:rPr>
          <w:sz w:val="24"/>
        </w:rPr>
      </w:pPr>
    </w:p>
    <w:p w14:paraId="1AA0B636" w14:textId="0782E57F" w:rsidR="005C3EBE" w:rsidRPr="00764B86" w:rsidRDefault="005C3EBE" w:rsidP="00764B86">
      <w:pPr>
        <w:rPr>
          <w:sz w:val="24"/>
        </w:rPr>
      </w:pPr>
      <w:bookmarkStart w:id="2" w:name="_GoBack"/>
      <w:bookmarkEnd w:id="2"/>
    </w:p>
    <w:sectPr w:rsidR="005C3EBE" w:rsidRPr="00764B86" w:rsidSect="00856C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6C79" w14:textId="77777777" w:rsidR="002A352B" w:rsidRDefault="002A352B" w:rsidP="00176E67">
      <w:r>
        <w:separator/>
      </w:r>
    </w:p>
  </w:endnote>
  <w:endnote w:type="continuationSeparator" w:id="0">
    <w:p w14:paraId="7B003116" w14:textId="77777777" w:rsidR="002A352B" w:rsidRDefault="002A352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17E5E44" w14:textId="77777777" w:rsidR="00176E67" w:rsidRDefault="00E40BDE">
        <w:pPr>
          <w:pStyle w:val="Footer"/>
          <w:jc w:val="center"/>
        </w:pPr>
        <w:r>
          <w:fldChar w:fldCharType="begin"/>
        </w:r>
        <w:r>
          <w:instrText xml:space="preserve"> PAGE   \* MERGEFORMAT </w:instrText>
        </w:r>
        <w:r>
          <w:fldChar w:fldCharType="separate"/>
        </w:r>
        <w:r w:rsidR="0090754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068C" w14:textId="77777777" w:rsidR="002A352B" w:rsidRDefault="002A352B" w:rsidP="00176E67">
      <w:r>
        <w:separator/>
      </w:r>
    </w:p>
  </w:footnote>
  <w:footnote w:type="continuationSeparator" w:id="0">
    <w:p w14:paraId="73D76D3D" w14:textId="77777777" w:rsidR="002A352B" w:rsidRDefault="002A352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D7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55E1"/>
    <w:rsid w:val="00250014"/>
    <w:rsid w:val="00275BB5"/>
    <w:rsid w:val="00286F6A"/>
    <w:rsid w:val="00291C8C"/>
    <w:rsid w:val="002A1ECE"/>
    <w:rsid w:val="002A2510"/>
    <w:rsid w:val="002A352B"/>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0013"/>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C3EBE"/>
    <w:rsid w:val="005E63CC"/>
    <w:rsid w:val="005F6E87"/>
    <w:rsid w:val="00607FED"/>
    <w:rsid w:val="00613129"/>
    <w:rsid w:val="00617C65"/>
    <w:rsid w:val="0063459A"/>
    <w:rsid w:val="00641D7F"/>
    <w:rsid w:val="0066126B"/>
    <w:rsid w:val="00682C69"/>
    <w:rsid w:val="006C1B2F"/>
    <w:rsid w:val="006D2635"/>
    <w:rsid w:val="006D779C"/>
    <w:rsid w:val="006E4F63"/>
    <w:rsid w:val="006E729E"/>
    <w:rsid w:val="00722A00"/>
    <w:rsid w:val="00724FA4"/>
    <w:rsid w:val="007325A9"/>
    <w:rsid w:val="0075451A"/>
    <w:rsid w:val="007602AC"/>
    <w:rsid w:val="00764B86"/>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4E4C"/>
    <w:rsid w:val="008753A7"/>
    <w:rsid w:val="0088782D"/>
    <w:rsid w:val="008B66E6"/>
    <w:rsid w:val="008B7081"/>
    <w:rsid w:val="008D7A67"/>
    <w:rsid w:val="008F2F8A"/>
    <w:rsid w:val="008F5BCD"/>
    <w:rsid w:val="00902964"/>
    <w:rsid w:val="0090754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966F1"/>
    <w:rsid w:val="00CE5DC7"/>
    <w:rsid w:val="00CE7D54"/>
    <w:rsid w:val="00D14E73"/>
    <w:rsid w:val="00D2435F"/>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0BDE"/>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48E42"/>
  <w15:docId w15:val="{852CB40A-8BA8-4E40-86D4-E4ECE5F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NNETT\AppData\Roaming\Microsoft\Templates\Employment%20application%20(2-pp.,%20onlin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(2-pp., online form)</Template>
  <TotalTime>68</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STINNETT</dc:creator>
  <cp:lastModifiedBy>Stinnett Towing</cp:lastModifiedBy>
  <cp:revision>5</cp:revision>
  <cp:lastPrinted>2016-09-27T14:12:00Z</cp:lastPrinted>
  <dcterms:created xsi:type="dcterms:W3CDTF">2013-02-26T19:30:00Z</dcterms:created>
  <dcterms:modified xsi:type="dcterms:W3CDTF">2020-04-02T21:13:00Z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